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CED" w:rsidRPr="0032246B" w:rsidRDefault="004C71F2" w:rsidP="009D7958">
      <w:pPr>
        <w:rPr>
          <w:rFonts w:ascii="Century Gothic" w:hAnsi="Century Gothic"/>
          <w:b/>
          <w:sz w:val="56"/>
          <w:u w:val="single" w:color="FF6600"/>
          <w:lang w:bidi="ar-KW"/>
        </w:rPr>
      </w:pPr>
      <w:r w:rsidRPr="0032246B">
        <w:rPr>
          <w:rFonts w:ascii="Broadway" w:hAnsi="Broadway"/>
          <w:noProof/>
          <w:sz w:val="56"/>
        </w:rPr>
        <w:t>WAQAS AHMED</w:t>
      </w:r>
    </w:p>
    <w:p w:rsidR="004C71F2" w:rsidRPr="0032246B" w:rsidRDefault="00ED46ED" w:rsidP="00FE4CA8">
      <w:pPr>
        <w:ind w:right="-18"/>
        <w:jc w:val="right"/>
        <w:rPr>
          <w:rFonts w:ascii="Georgia" w:hAnsi="Georgia"/>
          <w:i/>
          <w:color w:val="172136"/>
          <w:shd w:val="clear" w:color="auto" w:fill="FFFFFF"/>
        </w:rPr>
      </w:pPr>
      <w:r w:rsidRPr="0032246B">
        <w:rPr>
          <w:noProof/>
          <w:sz w:val="56"/>
        </w:rPr>
        <w:drawing>
          <wp:anchor distT="0" distB="0" distL="114300" distR="114300" simplePos="0" relativeHeight="251657728" behindDoc="1" locked="0" layoutInCell="1" allowOverlap="1">
            <wp:simplePos x="0" y="0"/>
            <wp:positionH relativeFrom="column">
              <wp:posOffset>5311140</wp:posOffset>
            </wp:positionH>
            <wp:positionV relativeFrom="paragraph">
              <wp:posOffset>28575</wp:posOffset>
            </wp:positionV>
            <wp:extent cx="1033780" cy="1311275"/>
            <wp:effectExtent l="76200" t="7620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b="9126"/>
                    <a:stretch>
                      <a:fillRect/>
                    </a:stretch>
                  </pic:blipFill>
                  <pic:spPr bwMode="auto">
                    <a:xfrm>
                      <a:off x="0" y="0"/>
                      <a:ext cx="1033780" cy="1311275"/>
                    </a:xfrm>
                    <a:prstGeom prst="rect">
                      <a:avLst/>
                    </a:prstGeom>
                    <a:noFill/>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9F3115" w:rsidRPr="0010651F" w:rsidRDefault="009F3115" w:rsidP="009F3115">
      <w:pPr>
        <w:ind w:right="-18"/>
        <w:rPr>
          <w:rFonts w:ascii="Georgia" w:hAnsi="Georgia"/>
          <w:i/>
          <w:color w:val="172136"/>
          <w:shd w:val="clear" w:color="auto" w:fill="FFFFFF"/>
        </w:rPr>
      </w:pPr>
      <w:r w:rsidRPr="0010651F">
        <w:rPr>
          <w:rFonts w:ascii="Georgia" w:hAnsi="Georgia"/>
          <w:i/>
          <w:color w:val="172136"/>
          <w:shd w:val="clear" w:color="auto" w:fill="FFFFFF"/>
        </w:rPr>
        <w:t xml:space="preserve">Address Street # </w:t>
      </w:r>
      <w:r w:rsidR="00F419B8">
        <w:rPr>
          <w:rFonts w:ascii="Georgia" w:hAnsi="Georgia"/>
          <w:i/>
          <w:color w:val="172136"/>
          <w:shd w:val="clear" w:color="auto" w:fill="FFFFFF"/>
        </w:rPr>
        <w:t>20,</w:t>
      </w:r>
      <w:r w:rsidR="00C269CC">
        <w:rPr>
          <w:rFonts w:ascii="Georgia" w:hAnsi="Georgia"/>
          <w:i/>
          <w:color w:val="172136"/>
          <w:shd w:val="clear" w:color="auto" w:fill="FFFFFF"/>
        </w:rPr>
        <w:t xml:space="preserve"> Mustafa </w:t>
      </w:r>
      <w:proofErr w:type="spellStart"/>
      <w:r w:rsidR="00C269CC">
        <w:rPr>
          <w:rFonts w:ascii="Georgia" w:hAnsi="Georgia"/>
          <w:i/>
          <w:color w:val="172136"/>
          <w:shd w:val="clear" w:color="auto" w:fill="FFFFFF"/>
        </w:rPr>
        <w:t>manzil</w:t>
      </w:r>
      <w:proofErr w:type="spellEnd"/>
      <w:r w:rsidR="00C269CC">
        <w:rPr>
          <w:rFonts w:ascii="Georgia" w:hAnsi="Georgia"/>
          <w:i/>
          <w:color w:val="172136"/>
          <w:shd w:val="clear" w:color="auto" w:fill="FFFFFF"/>
        </w:rPr>
        <w:t xml:space="preserve"> </w:t>
      </w:r>
    </w:p>
    <w:p w:rsidR="009F3115" w:rsidRPr="0010651F" w:rsidRDefault="00C06C37" w:rsidP="009F3115">
      <w:pPr>
        <w:ind w:right="-18"/>
        <w:rPr>
          <w:rFonts w:ascii="Georgia" w:hAnsi="Georgia"/>
          <w:i/>
          <w:color w:val="172136"/>
          <w:shd w:val="clear" w:color="auto" w:fill="FFFFFF"/>
        </w:rPr>
      </w:pPr>
      <w:proofErr w:type="spellStart"/>
      <w:r>
        <w:rPr>
          <w:rFonts w:ascii="Georgia" w:hAnsi="Georgia"/>
          <w:i/>
          <w:color w:val="172136"/>
          <w:shd w:val="clear" w:color="auto" w:fill="FFFFFF"/>
        </w:rPr>
        <w:t>Jama</w:t>
      </w:r>
      <w:proofErr w:type="spellEnd"/>
      <w:r>
        <w:rPr>
          <w:rFonts w:ascii="Georgia" w:hAnsi="Georgia"/>
          <w:i/>
          <w:color w:val="172136"/>
          <w:shd w:val="clear" w:color="auto" w:fill="FFFFFF"/>
        </w:rPr>
        <w:t xml:space="preserve"> masjid</w:t>
      </w:r>
      <w:r w:rsidR="009F3115" w:rsidRPr="0010651F">
        <w:rPr>
          <w:rFonts w:ascii="Georgia" w:hAnsi="Georgia"/>
          <w:i/>
          <w:color w:val="172136"/>
          <w:shd w:val="clear" w:color="auto" w:fill="FFFFFF"/>
        </w:rPr>
        <w:t xml:space="preserve"> Road</w:t>
      </w:r>
    </w:p>
    <w:p w:rsidR="009F3115" w:rsidRPr="0010651F" w:rsidRDefault="00405028" w:rsidP="009F3115">
      <w:pPr>
        <w:ind w:right="-18"/>
        <w:rPr>
          <w:rFonts w:ascii="Georgia" w:hAnsi="Georgia"/>
          <w:i/>
          <w:color w:val="172136"/>
          <w:shd w:val="clear" w:color="auto" w:fill="FFFFFF"/>
        </w:rPr>
      </w:pPr>
      <w:r>
        <w:rPr>
          <w:rFonts w:ascii="Georgia" w:hAnsi="Georgia"/>
          <w:i/>
          <w:color w:val="172136"/>
          <w:shd w:val="clear" w:color="auto" w:fill="FFFFFF"/>
        </w:rPr>
        <w:t xml:space="preserve">Bihar </w:t>
      </w:r>
      <w:r w:rsidR="00252D06">
        <w:rPr>
          <w:rFonts w:ascii="Georgia" w:hAnsi="Georgia"/>
          <w:i/>
          <w:color w:val="172136"/>
          <w:shd w:val="clear" w:color="auto" w:fill="FFFFFF"/>
        </w:rPr>
        <w:t>Colony</w:t>
      </w:r>
      <w:r w:rsidR="009F3115" w:rsidRPr="0010651F">
        <w:rPr>
          <w:rFonts w:ascii="Georgia" w:hAnsi="Georgia"/>
          <w:i/>
          <w:color w:val="172136"/>
          <w:shd w:val="clear" w:color="auto" w:fill="FFFFFF"/>
        </w:rPr>
        <w:t xml:space="preserve"> Karachi.</w:t>
      </w:r>
    </w:p>
    <w:p w:rsidR="00F80F15" w:rsidRPr="0032246B" w:rsidRDefault="00F80F15" w:rsidP="009F3115">
      <w:pPr>
        <w:ind w:right="-18"/>
        <w:rPr>
          <w:rFonts w:ascii="Georgia" w:hAnsi="Georgia"/>
          <w:i/>
          <w:color w:val="172136"/>
          <w:shd w:val="clear" w:color="auto" w:fill="FFFFFF"/>
        </w:rPr>
      </w:pPr>
      <w:r w:rsidRPr="0032246B">
        <w:rPr>
          <w:rFonts w:ascii="Georgia" w:hAnsi="Georgia"/>
          <w:i/>
          <w:color w:val="172136"/>
          <w:shd w:val="clear" w:color="auto" w:fill="FFFFFF"/>
        </w:rPr>
        <w:t xml:space="preserve">Contact </w:t>
      </w:r>
      <w:r w:rsidR="00232952" w:rsidRPr="0032246B">
        <w:rPr>
          <w:rFonts w:ascii="Georgia" w:hAnsi="Georgia"/>
          <w:i/>
          <w:color w:val="172136"/>
          <w:shd w:val="clear" w:color="auto" w:fill="FFFFFF"/>
        </w:rPr>
        <w:t>No:</w:t>
      </w:r>
      <w:r w:rsidRPr="0032246B">
        <w:rPr>
          <w:rFonts w:ascii="Georgia" w:hAnsi="Georgia"/>
          <w:i/>
          <w:color w:val="172136"/>
          <w:shd w:val="clear" w:color="auto" w:fill="FFFFFF"/>
        </w:rPr>
        <w:t xml:space="preserve"> </w:t>
      </w:r>
      <w:r w:rsidR="007A2A14">
        <w:rPr>
          <w:rFonts w:ascii="Georgia" w:hAnsi="Georgia"/>
          <w:i/>
          <w:color w:val="172136"/>
          <w:shd w:val="clear" w:color="auto" w:fill="FFFFFF"/>
        </w:rPr>
        <w:t>03106159277-03323699277</w:t>
      </w:r>
    </w:p>
    <w:p w:rsidR="001B7C06" w:rsidRPr="0032246B" w:rsidRDefault="001B7C06" w:rsidP="0010651F">
      <w:pPr>
        <w:ind w:right="-18"/>
        <w:jc w:val="right"/>
        <w:rPr>
          <w:b/>
          <w:lang w:bidi="ar-KW"/>
        </w:rPr>
      </w:pPr>
    </w:p>
    <w:p w:rsidR="0032246B" w:rsidRPr="0032246B" w:rsidRDefault="0032246B" w:rsidP="009D7958">
      <w:pPr>
        <w:rPr>
          <w:rFonts w:ascii="Georgia" w:hAnsi="Georgia"/>
          <w:b/>
          <w:i/>
          <w:color w:val="172136"/>
          <w:u w:val="single"/>
          <w:shd w:val="clear" w:color="auto" w:fill="FFFFFF"/>
        </w:rPr>
      </w:pPr>
    </w:p>
    <w:p w:rsidR="00D605E1" w:rsidRPr="0032246B" w:rsidRDefault="00E33CED" w:rsidP="009D7958">
      <w:pPr>
        <w:rPr>
          <w:rFonts w:ascii="Georgia" w:hAnsi="Georgia" w:cs="Arial"/>
          <w:b/>
          <w:i/>
          <w:color w:val="172136"/>
          <w:u w:val="single"/>
          <w:shd w:val="clear" w:color="auto" w:fill="FFFFFF"/>
          <w:rtl/>
        </w:rPr>
      </w:pPr>
      <w:r w:rsidRPr="0032246B">
        <w:rPr>
          <w:rFonts w:ascii="Georgia" w:hAnsi="Georgia"/>
          <w:b/>
          <w:i/>
          <w:color w:val="172136"/>
          <w:u w:val="single"/>
          <w:shd w:val="clear" w:color="auto" w:fill="FFFFFF"/>
        </w:rPr>
        <w:t>OBJECTIVE</w:t>
      </w:r>
      <w:r w:rsidR="00F03317" w:rsidRPr="0032246B">
        <w:rPr>
          <w:rFonts w:ascii="Georgia" w:hAnsi="Georgia"/>
          <w:b/>
          <w:i/>
          <w:color w:val="172136"/>
          <w:u w:val="single"/>
          <w:shd w:val="clear" w:color="auto" w:fill="FFFFFF"/>
        </w:rPr>
        <w:t>:</w:t>
      </w:r>
    </w:p>
    <w:p w:rsidR="00FE4CA8" w:rsidRPr="0032246B" w:rsidRDefault="00FE4CA8" w:rsidP="00D605E1">
      <w:pPr>
        <w:ind w:right="226"/>
        <w:jc w:val="both"/>
        <w:rPr>
          <w:rFonts w:ascii="Georgia" w:hAnsi="Georgia"/>
          <w:i/>
          <w:color w:val="172136"/>
          <w:sz w:val="22"/>
          <w:shd w:val="clear" w:color="auto" w:fill="FFFFFF"/>
        </w:rPr>
      </w:pPr>
    </w:p>
    <w:p w:rsidR="00BB53B3" w:rsidRPr="0032246B" w:rsidRDefault="004C71F2" w:rsidP="00D605E1">
      <w:pPr>
        <w:tabs>
          <w:tab w:val="right" w:pos="9630"/>
        </w:tabs>
        <w:jc w:val="both"/>
        <w:rPr>
          <w:rFonts w:ascii="Georgia" w:hAnsi="Georgia"/>
          <w:i/>
          <w:color w:val="172136"/>
          <w:shd w:val="clear" w:color="auto" w:fill="FFFFFF"/>
        </w:rPr>
      </w:pPr>
      <w:r w:rsidRPr="0032246B">
        <w:rPr>
          <w:rFonts w:ascii="Georgia" w:hAnsi="Georgia"/>
          <w:i/>
          <w:color w:val="172136"/>
          <w:shd w:val="clear" w:color="auto" w:fill="FFFFFF"/>
        </w:rPr>
        <w:t>Focused, organized driver with great safety record and many years of experience driving for established companies. Top driving skills. Deeply familiar with all applicable state and federal safety guidelines, including regulations concerning hazardous freight and bulk liquids. Excellent driver who plans trips for maximum efficiency. Great communication skills, friendly and professional demeanor at all times. Always up to date with all necessary paperwork. Able to climb tanker ladders, Familiar with basic relevant auto mechanics, able to recognize problems with vehicle and deal with them appropriately and timely.</w:t>
      </w:r>
    </w:p>
    <w:p w:rsidR="00BB53B3" w:rsidRPr="0032246B" w:rsidRDefault="00F03317" w:rsidP="00BB53B3">
      <w:pPr>
        <w:jc w:val="lowKashida"/>
        <w:rPr>
          <w:rFonts w:ascii="Georgia" w:hAnsi="Georgia"/>
          <w:b/>
          <w:i/>
          <w:color w:val="172136"/>
          <w:u w:val="single"/>
          <w:shd w:val="clear" w:color="auto" w:fill="FFFFFF"/>
        </w:rPr>
      </w:pPr>
      <w:r w:rsidRPr="0032246B">
        <w:rPr>
          <w:rFonts w:ascii="Georgia" w:hAnsi="Georgia"/>
          <w:b/>
          <w:i/>
          <w:color w:val="172136"/>
          <w:u w:val="single"/>
          <w:shd w:val="clear" w:color="auto" w:fill="FFFFFF"/>
        </w:rPr>
        <w:t>PROFILE:</w:t>
      </w:r>
    </w:p>
    <w:p w:rsidR="00F03317" w:rsidRPr="0032246B" w:rsidRDefault="00F03317" w:rsidP="000337C0">
      <w:pPr>
        <w:ind w:firstLine="1440"/>
        <w:jc w:val="lowKashida"/>
        <w:rPr>
          <w:rFonts w:ascii="Georgia" w:hAnsi="Georgia"/>
          <w:i/>
          <w:color w:val="172136"/>
          <w:shd w:val="clear" w:color="auto" w:fill="FFFFFF"/>
        </w:rPr>
      </w:pPr>
      <w:r w:rsidRPr="0032246B">
        <w:rPr>
          <w:rFonts w:ascii="Georgia" w:hAnsi="Georgia"/>
          <w:i/>
          <w:color w:val="172136"/>
          <w:shd w:val="clear" w:color="auto" w:fill="FFFFFF"/>
        </w:rPr>
        <w:t xml:space="preserve">Having more than </w:t>
      </w:r>
      <w:r w:rsidR="00884BAC" w:rsidRPr="0032246B">
        <w:rPr>
          <w:rFonts w:ascii="Georgia" w:hAnsi="Georgia"/>
          <w:i/>
          <w:color w:val="172136"/>
          <w:shd w:val="clear" w:color="auto" w:fill="FFFFFF"/>
        </w:rPr>
        <w:t>5</w:t>
      </w:r>
      <w:r w:rsidR="0032246B">
        <w:rPr>
          <w:rFonts w:ascii="Georgia" w:hAnsi="Georgia"/>
          <w:i/>
          <w:color w:val="172136"/>
          <w:shd w:val="clear" w:color="auto" w:fill="FFFFFF"/>
        </w:rPr>
        <w:t xml:space="preserve"> </w:t>
      </w:r>
      <w:r w:rsidR="00D508DD" w:rsidRPr="0032246B">
        <w:rPr>
          <w:rFonts w:ascii="Georgia" w:hAnsi="Georgia"/>
          <w:i/>
          <w:color w:val="172136"/>
          <w:shd w:val="clear" w:color="auto" w:fill="FFFFFF"/>
        </w:rPr>
        <w:t xml:space="preserve">Years of experience </w:t>
      </w:r>
      <w:r w:rsidR="006F4389" w:rsidRPr="0032246B">
        <w:rPr>
          <w:rFonts w:ascii="Georgia" w:hAnsi="Georgia"/>
          <w:i/>
          <w:color w:val="172136"/>
          <w:shd w:val="clear" w:color="auto" w:fill="FFFFFF"/>
        </w:rPr>
        <w:t xml:space="preserve">as </w:t>
      </w:r>
      <w:r w:rsidR="00BF5346" w:rsidRPr="0032246B">
        <w:rPr>
          <w:rFonts w:ascii="Georgia" w:hAnsi="Georgia"/>
          <w:i/>
          <w:color w:val="172136"/>
          <w:shd w:val="clear" w:color="auto" w:fill="FFFFFF"/>
        </w:rPr>
        <w:t xml:space="preserve">a </w:t>
      </w:r>
      <w:r w:rsidR="00884BAC" w:rsidRPr="0032246B">
        <w:rPr>
          <w:rFonts w:ascii="Georgia" w:hAnsi="Georgia"/>
          <w:i/>
          <w:color w:val="172136"/>
          <w:shd w:val="clear" w:color="auto" w:fill="FFFFFF"/>
        </w:rPr>
        <w:t>Light V</w:t>
      </w:r>
      <w:r w:rsidR="009D7958" w:rsidRPr="0032246B">
        <w:rPr>
          <w:rFonts w:ascii="Georgia" w:hAnsi="Georgia"/>
          <w:i/>
          <w:color w:val="172136"/>
          <w:shd w:val="clear" w:color="auto" w:fill="FFFFFF"/>
        </w:rPr>
        <w:t>ehicle Driver in Arab Emirates.</w:t>
      </w:r>
    </w:p>
    <w:p w:rsidR="009D7958" w:rsidRPr="0032246B" w:rsidRDefault="0077092B" w:rsidP="009D7958">
      <w:pPr>
        <w:ind w:firstLine="1440"/>
        <w:jc w:val="lowKashida"/>
        <w:rPr>
          <w:rFonts w:ascii="Georgia" w:hAnsi="Georgia"/>
          <w:i/>
          <w:color w:val="172136"/>
          <w:shd w:val="clear" w:color="auto" w:fill="FFFFFF"/>
        </w:rPr>
      </w:pPr>
      <w:r>
        <w:rPr>
          <w:rFonts w:ascii="Georgia" w:hAnsi="Georgia"/>
          <w:i/>
          <w:color w:val="172136"/>
          <w:shd w:val="clear" w:color="auto" w:fill="FFFFFF"/>
        </w:rPr>
        <w:t xml:space="preserve">Having more than 5 years </w:t>
      </w:r>
      <w:r w:rsidR="00C130B1">
        <w:rPr>
          <w:rFonts w:ascii="Georgia" w:hAnsi="Georgia"/>
          <w:i/>
          <w:color w:val="172136"/>
          <w:shd w:val="clear" w:color="auto" w:fill="FFFFFF"/>
        </w:rPr>
        <w:t xml:space="preserve">of experience as a  Light </w:t>
      </w:r>
      <w:r w:rsidR="0044638C">
        <w:rPr>
          <w:rFonts w:ascii="Georgia" w:hAnsi="Georgia"/>
          <w:i/>
          <w:color w:val="172136"/>
          <w:shd w:val="clear" w:color="auto" w:fill="FFFFFF"/>
        </w:rPr>
        <w:t xml:space="preserve">Vehicle Driver in </w:t>
      </w:r>
      <w:r w:rsidR="000211DA">
        <w:rPr>
          <w:rFonts w:ascii="Georgia" w:hAnsi="Georgia"/>
          <w:i/>
          <w:color w:val="172136"/>
          <w:shd w:val="clear" w:color="auto" w:fill="FFFFFF"/>
        </w:rPr>
        <w:t xml:space="preserve">Mystic Rent a Car </w:t>
      </w:r>
      <w:r w:rsidR="003159B1">
        <w:rPr>
          <w:rFonts w:ascii="Georgia" w:hAnsi="Georgia"/>
          <w:i/>
          <w:color w:val="172136"/>
          <w:shd w:val="clear" w:color="auto" w:fill="FFFFFF"/>
        </w:rPr>
        <w:t>in Karachi Pakistan.</w:t>
      </w:r>
    </w:p>
    <w:p w:rsidR="009D7958" w:rsidRPr="0032246B" w:rsidRDefault="009D7958" w:rsidP="009D7958">
      <w:pPr>
        <w:jc w:val="lowKashida"/>
        <w:rPr>
          <w:rFonts w:ascii="Georgia" w:hAnsi="Georgia"/>
          <w:b/>
          <w:i/>
          <w:color w:val="172136"/>
          <w:u w:val="single"/>
          <w:shd w:val="clear" w:color="auto" w:fill="FFFFFF"/>
        </w:rPr>
      </w:pPr>
      <w:r w:rsidRPr="0032246B">
        <w:rPr>
          <w:rFonts w:ascii="Georgia" w:hAnsi="Georgia"/>
          <w:b/>
          <w:i/>
          <w:color w:val="172136"/>
          <w:u w:val="single"/>
          <w:shd w:val="clear" w:color="auto" w:fill="FFFFFF"/>
        </w:rPr>
        <w:t>SKILLS &amp; EXPERTISE:</w:t>
      </w:r>
    </w:p>
    <w:p w:rsidR="009D7958" w:rsidRPr="0032246B" w:rsidRDefault="009D7958" w:rsidP="009D7958">
      <w:pPr>
        <w:ind w:firstLine="2880"/>
        <w:jc w:val="lowKashida"/>
        <w:rPr>
          <w:rFonts w:ascii="Georgia" w:hAnsi="Georgia"/>
          <w:i/>
          <w:color w:val="172136"/>
          <w:shd w:val="clear" w:color="auto" w:fill="FFFFFF"/>
        </w:rPr>
      </w:pPr>
      <w:r w:rsidRPr="0032246B">
        <w:rPr>
          <w:rFonts w:ascii="Georgia" w:hAnsi="Georgia"/>
          <w:i/>
          <w:color w:val="172136"/>
          <w:shd w:val="clear" w:color="auto" w:fill="FFFFFF"/>
        </w:rPr>
        <w:t>Assemble, install, test, and maintain electrical or electronic wiring, equipment, appliances, apparatus, and fixtures, using hand tools and power tools.</w:t>
      </w:r>
    </w:p>
    <w:tbl>
      <w:tblPr>
        <w:tblpPr w:leftFromText="180" w:rightFromText="180" w:vertAnchor="text" w:horzAnchor="margin" w:tblpY="19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342"/>
      </w:tblGrid>
      <w:tr w:rsidR="009D7958" w:rsidRPr="0032246B" w:rsidTr="0032246B">
        <w:trPr>
          <w:trHeight w:val="350"/>
        </w:trPr>
        <w:tc>
          <w:tcPr>
            <w:tcW w:w="5026" w:type="dxa"/>
          </w:tcPr>
          <w:p w:rsidR="009D7958" w:rsidRPr="0032246B" w:rsidRDefault="009D7958" w:rsidP="009D7958">
            <w:pPr>
              <w:numPr>
                <w:ilvl w:val="0"/>
                <w:numId w:val="34"/>
              </w:numPr>
              <w:ind w:left="180" w:hanging="270"/>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Electrical systems, equipment and fixtures</w:t>
            </w:r>
          </w:p>
        </w:tc>
        <w:tc>
          <w:tcPr>
            <w:tcW w:w="5342" w:type="dxa"/>
          </w:tcPr>
          <w:p w:rsidR="009D7958" w:rsidRPr="0032246B" w:rsidRDefault="009D7958" w:rsidP="009D7958">
            <w:pPr>
              <w:numPr>
                <w:ilvl w:val="0"/>
                <w:numId w:val="34"/>
              </w:numPr>
              <w:ind w:left="252" w:hanging="270"/>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Electrical equipment, repair and maintenance</w:t>
            </w:r>
          </w:p>
          <w:p w:rsidR="009D7958" w:rsidRPr="0032246B" w:rsidRDefault="009D7958" w:rsidP="00FE3569">
            <w:pPr>
              <w:jc w:val="center"/>
              <w:rPr>
                <w:rFonts w:ascii="Georgia" w:hAnsi="Georgia"/>
                <w:i/>
                <w:color w:val="172136"/>
                <w:sz w:val="22"/>
                <w:shd w:val="clear" w:color="auto" w:fill="FFFFFF"/>
              </w:rPr>
            </w:pPr>
          </w:p>
        </w:tc>
      </w:tr>
      <w:tr w:rsidR="009D7958" w:rsidRPr="0032246B" w:rsidTr="0032246B">
        <w:trPr>
          <w:trHeight w:val="310"/>
        </w:trPr>
        <w:tc>
          <w:tcPr>
            <w:tcW w:w="5026" w:type="dxa"/>
          </w:tcPr>
          <w:p w:rsidR="009D7958" w:rsidRPr="0032246B" w:rsidRDefault="009D7958" w:rsidP="009D7958">
            <w:pPr>
              <w:numPr>
                <w:ilvl w:val="0"/>
                <w:numId w:val="34"/>
              </w:numPr>
              <w:ind w:left="180" w:hanging="270"/>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Construction labor, heating and cooling</w:t>
            </w:r>
          </w:p>
        </w:tc>
        <w:tc>
          <w:tcPr>
            <w:tcW w:w="5342" w:type="dxa"/>
          </w:tcPr>
          <w:p w:rsidR="009D7958" w:rsidRPr="0032246B" w:rsidRDefault="009D7958" w:rsidP="009D7958">
            <w:pPr>
              <w:numPr>
                <w:ilvl w:val="0"/>
                <w:numId w:val="34"/>
              </w:numPr>
              <w:ind w:left="342"/>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Low voltage, single and multi-line wiring</w:t>
            </w:r>
          </w:p>
        </w:tc>
      </w:tr>
      <w:tr w:rsidR="009D7958" w:rsidRPr="0032246B" w:rsidTr="0032246B">
        <w:trPr>
          <w:trHeight w:val="535"/>
        </w:trPr>
        <w:tc>
          <w:tcPr>
            <w:tcW w:w="5026" w:type="dxa"/>
          </w:tcPr>
          <w:p w:rsidR="009D7958" w:rsidRPr="0032246B" w:rsidRDefault="009D7958" w:rsidP="009D7958">
            <w:pPr>
              <w:numPr>
                <w:ilvl w:val="0"/>
                <w:numId w:val="34"/>
              </w:numPr>
              <w:ind w:left="180" w:hanging="270"/>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National Electric Code Provisions</w:t>
            </w:r>
          </w:p>
        </w:tc>
        <w:tc>
          <w:tcPr>
            <w:tcW w:w="5342" w:type="dxa"/>
          </w:tcPr>
          <w:p w:rsidR="009D7958" w:rsidRPr="0032246B" w:rsidRDefault="009D7958" w:rsidP="009D7958">
            <w:pPr>
              <w:numPr>
                <w:ilvl w:val="0"/>
                <w:numId w:val="34"/>
              </w:numPr>
              <w:ind w:left="342"/>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Occupation Hazard and Safety Precautions</w:t>
            </w:r>
          </w:p>
          <w:p w:rsidR="009D7958" w:rsidRPr="0032246B" w:rsidRDefault="009D7958" w:rsidP="00FE3569">
            <w:pPr>
              <w:jc w:val="center"/>
              <w:rPr>
                <w:rFonts w:ascii="Georgia" w:hAnsi="Georgia"/>
                <w:i/>
                <w:color w:val="172136"/>
                <w:sz w:val="22"/>
                <w:shd w:val="clear" w:color="auto" w:fill="FFFFFF"/>
              </w:rPr>
            </w:pPr>
          </w:p>
        </w:tc>
      </w:tr>
      <w:tr w:rsidR="009D7958" w:rsidRPr="0032246B" w:rsidTr="0032246B">
        <w:trPr>
          <w:trHeight w:val="365"/>
        </w:trPr>
        <w:tc>
          <w:tcPr>
            <w:tcW w:w="5026" w:type="dxa"/>
          </w:tcPr>
          <w:p w:rsidR="009D7958" w:rsidRPr="0032246B" w:rsidRDefault="009D7958" w:rsidP="009D7958">
            <w:pPr>
              <w:numPr>
                <w:ilvl w:val="0"/>
                <w:numId w:val="34"/>
              </w:numPr>
              <w:ind w:left="180" w:hanging="270"/>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Interior and Exterior wiring</w:t>
            </w:r>
          </w:p>
        </w:tc>
        <w:tc>
          <w:tcPr>
            <w:tcW w:w="5342" w:type="dxa"/>
          </w:tcPr>
          <w:p w:rsidR="009D7958" w:rsidRPr="0032246B" w:rsidRDefault="009D7958" w:rsidP="009D7958">
            <w:pPr>
              <w:numPr>
                <w:ilvl w:val="0"/>
                <w:numId w:val="34"/>
              </w:numPr>
              <w:ind w:left="342" w:hanging="342"/>
              <w:textAlignment w:val="baseline"/>
              <w:rPr>
                <w:rFonts w:ascii="Georgia" w:hAnsi="Georgia"/>
                <w:i/>
                <w:color w:val="172136"/>
                <w:sz w:val="22"/>
                <w:shd w:val="clear" w:color="auto" w:fill="FFFFFF"/>
              </w:rPr>
            </w:pPr>
            <w:r w:rsidRPr="0032246B">
              <w:rPr>
                <w:rFonts w:ascii="Georgia" w:hAnsi="Georgia"/>
                <w:i/>
                <w:color w:val="172136"/>
                <w:sz w:val="22"/>
                <w:shd w:val="clear" w:color="auto" w:fill="FFFFFF"/>
              </w:rPr>
              <w:t>Construct and fabricate parts, using hand tools and specifications.</w:t>
            </w:r>
          </w:p>
        </w:tc>
      </w:tr>
    </w:tbl>
    <w:p w:rsidR="009D7958" w:rsidRPr="0032246B" w:rsidRDefault="009D7958" w:rsidP="009D7958">
      <w:pPr>
        <w:jc w:val="lowKashida"/>
        <w:rPr>
          <w:rFonts w:ascii="Georgia" w:hAnsi="Georgia"/>
          <w:b/>
          <w:i/>
          <w:color w:val="172136"/>
          <w:u w:val="single"/>
          <w:shd w:val="clear" w:color="auto" w:fill="FFFFFF"/>
        </w:rPr>
      </w:pPr>
    </w:p>
    <w:p w:rsidR="00E155BF" w:rsidRPr="0032246B" w:rsidRDefault="003B232C" w:rsidP="00E155BF">
      <w:pPr>
        <w:jc w:val="lowKashida"/>
        <w:rPr>
          <w:rFonts w:ascii="Georgia" w:hAnsi="Georgia"/>
          <w:b/>
          <w:i/>
          <w:color w:val="172136"/>
          <w:u w:val="single"/>
          <w:shd w:val="clear" w:color="auto" w:fill="FFFFFF"/>
        </w:rPr>
      </w:pPr>
      <w:r w:rsidRPr="0032246B">
        <w:rPr>
          <w:rFonts w:ascii="Georgia" w:hAnsi="Georgia"/>
          <w:b/>
          <w:i/>
          <w:color w:val="172136"/>
          <w:u w:val="single"/>
          <w:shd w:val="clear" w:color="auto" w:fill="FFFFFF"/>
        </w:rPr>
        <w:t xml:space="preserve">WORKING EXPERIENCE </w:t>
      </w:r>
    </w:p>
    <w:p w:rsidR="00E155BF" w:rsidRPr="0032246B" w:rsidRDefault="00E155BF" w:rsidP="00E155BF">
      <w:pPr>
        <w:ind w:left="630" w:hanging="630"/>
        <w:jc w:val="lowKashida"/>
        <w:rPr>
          <w:rFonts w:ascii="Georgia" w:hAnsi="Georgia"/>
          <w:i/>
          <w:color w:val="172136"/>
          <w:shd w:val="clear" w:color="auto" w:fill="FFFFFF"/>
        </w:rPr>
      </w:pPr>
      <w:r w:rsidRPr="0032246B">
        <w:rPr>
          <w:rFonts w:ascii="Georgia" w:hAnsi="Georgia"/>
          <w:i/>
          <w:color w:val="172136"/>
          <w:shd w:val="clear" w:color="auto" w:fill="FFFFFF"/>
        </w:rPr>
        <w:tab/>
      </w:r>
    </w:p>
    <w:p w:rsidR="00E155BF" w:rsidRPr="0032246B" w:rsidRDefault="00FF1E77" w:rsidP="00FF1E77">
      <w:pPr>
        <w:numPr>
          <w:ilvl w:val="0"/>
          <w:numId w:val="22"/>
        </w:numPr>
        <w:jc w:val="lowKashida"/>
        <w:rPr>
          <w:rFonts w:ascii="Georgia" w:hAnsi="Georgia"/>
          <w:i/>
          <w:color w:val="172136"/>
          <w:shd w:val="clear" w:color="auto" w:fill="FFFFFF"/>
        </w:rPr>
      </w:pPr>
      <w:r w:rsidRPr="0032246B">
        <w:rPr>
          <w:rFonts w:ascii="Georgia" w:hAnsi="Georgia"/>
          <w:i/>
          <w:color w:val="172136"/>
          <w:shd w:val="clear" w:color="auto" w:fill="FFFFFF"/>
        </w:rPr>
        <w:t xml:space="preserve">01 Year </w:t>
      </w:r>
      <w:r w:rsidR="00E155BF" w:rsidRPr="0032246B">
        <w:rPr>
          <w:rFonts w:ascii="Georgia" w:hAnsi="Georgia"/>
          <w:i/>
          <w:color w:val="172136"/>
          <w:shd w:val="clear" w:color="auto" w:fill="FFFFFF"/>
        </w:rPr>
        <w:t xml:space="preserve">Working experience as </w:t>
      </w:r>
      <w:r w:rsidRPr="0032246B">
        <w:rPr>
          <w:rFonts w:ascii="Georgia" w:hAnsi="Georgia"/>
          <w:i/>
          <w:color w:val="172136"/>
          <w:shd w:val="clear" w:color="auto" w:fill="FFFFFF"/>
        </w:rPr>
        <w:t xml:space="preserve">Light Vehicle Driver </w:t>
      </w:r>
      <w:r w:rsidR="00884BAC" w:rsidRPr="0032246B">
        <w:rPr>
          <w:rFonts w:ascii="Georgia" w:hAnsi="Georgia"/>
          <w:i/>
          <w:color w:val="172136"/>
          <w:shd w:val="clear" w:color="auto" w:fill="FFFFFF"/>
        </w:rPr>
        <w:t xml:space="preserve">in </w:t>
      </w:r>
      <w:r w:rsidR="00884BAC" w:rsidRPr="0032246B">
        <w:rPr>
          <w:rFonts w:ascii="Georgia" w:hAnsi="Georgia"/>
          <w:b/>
          <w:i/>
          <w:color w:val="172136"/>
          <w:shd w:val="clear" w:color="auto" w:fill="FFFFFF"/>
        </w:rPr>
        <w:t>Amana</w:t>
      </w:r>
      <w:r w:rsidRPr="0032246B">
        <w:rPr>
          <w:rFonts w:ascii="Georgia" w:hAnsi="Georgia"/>
          <w:b/>
          <w:i/>
          <w:color w:val="172136"/>
          <w:shd w:val="clear" w:color="auto" w:fill="FFFFFF"/>
        </w:rPr>
        <w:t xml:space="preserve"> Contracting and Steel Building LLC </w:t>
      </w:r>
      <w:proofErr w:type="spellStart"/>
      <w:r w:rsidRPr="0032246B">
        <w:rPr>
          <w:rFonts w:ascii="Georgia" w:hAnsi="Georgia"/>
          <w:b/>
          <w:i/>
          <w:color w:val="172136"/>
          <w:shd w:val="clear" w:color="auto" w:fill="FFFFFF"/>
        </w:rPr>
        <w:t>Alqouz</w:t>
      </w:r>
      <w:proofErr w:type="spellEnd"/>
      <w:r w:rsidRPr="0032246B">
        <w:rPr>
          <w:rFonts w:ascii="Georgia" w:hAnsi="Georgia"/>
          <w:b/>
          <w:i/>
          <w:color w:val="172136"/>
          <w:shd w:val="clear" w:color="auto" w:fill="FFFFFF"/>
        </w:rPr>
        <w:t xml:space="preserve"> Dubai.</w:t>
      </w:r>
      <w:r w:rsidRPr="0032246B">
        <w:rPr>
          <w:rFonts w:ascii="Georgia" w:hAnsi="Georgia"/>
          <w:i/>
          <w:color w:val="172136"/>
          <w:shd w:val="clear" w:color="auto" w:fill="FFFFFF"/>
        </w:rPr>
        <w:t xml:space="preserve"> </w:t>
      </w:r>
    </w:p>
    <w:p w:rsidR="00FF1E77" w:rsidRPr="0032246B" w:rsidRDefault="00FF1E77" w:rsidP="00FF1E77">
      <w:pPr>
        <w:numPr>
          <w:ilvl w:val="0"/>
          <w:numId w:val="22"/>
        </w:numPr>
        <w:jc w:val="lowKashida"/>
        <w:rPr>
          <w:rFonts w:ascii="Georgia" w:hAnsi="Georgia"/>
          <w:i/>
          <w:color w:val="172136"/>
          <w:shd w:val="clear" w:color="auto" w:fill="FFFFFF"/>
        </w:rPr>
      </w:pPr>
      <w:r w:rsidRPr="0032246B">
        <w:rPr>
          <w:rFonts w:ascii="Georgia" w:hAnsi="Georgia"/>
          <w:i/>
          <w:color w:val="172136"/>
          <w:shd w:val="clear" w:color="auto" w:fill="FFFFFF"/>
        </w:rPr>
        <w:t xml:space="preserve">02 </w:t>
      </w:r>
      <w:r w:rsidR="00884BAC" w:rsidRPr="0032246B">
        <w:rPr>
          <w:rFonts w:ascii="Georgia" w:hAnsi="Georgia"/>
          <w:i/>
          <w:color w:val="172136"/>
          <w:shd w:val="clear" w:color="auto" w:fill="FFFFFF"/>
        </w:rPr>
        <w:t>Years’ Experience</w:t>
      </w:r>
      <w:r w:rsidRPr="0032246B">
        <w:rPr>
          <w:rFonts w:ascii="Georgia" w:hAnsi="Georgia"/>
          <w:i/>
          <w:color w:val="172136"/>
          <w:shd w:val="clear" w:color="auto" w:fill="FFFFFF"/>
        </w:rPr>
        <w:t xml:space="preserve"> as Light Vehicle Driver in </w:t>
      </w:r>
      <w:r w:rsidRPr="0032246B">
        <w:rPr>
          <w:rFonts w:ascii="Georgia" w:hAnsi="Georgia"/>
          <w:b/>
          <w:i/>
          <w:color w:val="172136"/>
          <w:shd w:val="clear" w:color="auto" w:fill="FFFFFF"/>
        </w:rPr>
        <w:t xml:space="preserve">Al </w:t>
      </w:r>
      <w:proofErr w:type="spellStart"/>
      <w:r w:rsidRPr="0032246B">
        <w:rPr>
          <w:rFonts w:ascii="Georgia" w:hAnsi="Georgia"/>
          <w:b/>
          <w:i/>
          <w:color w:val="172136"/>
          <w:shd w:val="clear" w:color="auto" w:fill="FFFFFF"/>
        </w:rPr>
        <w:t>Rafidain</w:t>
      </w:r>
      <w:proofErr w:type="spellEnd"/>
      <w:r w:rsidRPr="0032246B">
        <w:rPr>
          <w:rFonts w:ascii="Georgia" w:hAnsi="Georgia"/>
          <w:b/>
          <w:i/>
          <w:color w:val="172136"/>
          <w:shd w:val="clear" w:color="auto" w:fill="FFFFFF"/>
        </w:rPr>
        <w:t xml:space="preserve"> Laundry Abu Dhabi</w:t>
      </w:r>
      <w:r w:rsidRPr="0032246B">
        <w:rPr>
          <w:rFonts w:ascii="Georgia" w:hAnsi="Georgia"/>
          <w:i/>
          <w:color w:val="172136"/>
          <w:shd w:val="clear" w:color="auto" w:fill="FFFFFF"/>
        </w:rPr>
        <w:t>.</w:t>
      </w:r>
    </w:p>
    <w:p w:rsidR="00FF1E77" w:rsidRPr="0032246B" w:rsidRDefault="00FF1E77" w:rsidP="00FF1E77">
      <w:pPr>
        <w:numPr>
          <w:ilvl w:val="0"/>
          <w:numId w:val="22"/>
        </w:numPr>
        <w:jc w:val="lowKashida"/>
        <w:rPr>
          <w:rFonts w:ascii="Georgia" w:hAnsi="Georgia"/>
          <w:i/>
          <w:color w:val="172136"/>
          <w:shd w:val="clear" w:color="auto" w:fill="FFFFFF"/>
        </w:rPr>
      </w:pPr>
      <w:r w:rsidRPr="0032246B">
        <w:rPr>
          <w:rFonts w:ascii="Georgia" w:hAnsi="Georgia"/>
          <w:i/>
          <w:color w:val="172136"/>
          <w:shd w:val="clear" w:color="auto" w:fill="FFFFFF"/>
        </w:rPr>
        <w:t xml:space="preserve"> </w:t>
      </w:r>
      <w:r w:rsidR="00884BAC" w:rsidRPr="0032246B">
        <w:rPr>
          <w:rFonts w:ascii="Georgia" w:hAnsi="Georgia"/>
          <w:i/>
          <w:color w:val="172136"/>
          <w:shd w:val="clear" w:color="auto" w:fill="FFFFFF"/>
        </w:rPr>
        <w:t xml:space="preserve">2 Year Working Experience as Light Vehicle Driver in Worker Village Caterings Services </w:t>
      </w:r>
      <w:proofErr w:type="spellStart"/>
      <w:r w:rsidR="00884BAC" w:rsidRPr="0032246B">
        <w:rPr>
          <w:rFonts w:ascii="Georgia" w:hAnsi="Georgia"/>
          <w:i/>
          <w:color w:val="172136"/>
          <w:shd w:val="clear" w:color="auto" w:fill="FFFFFF"/>
        </w:rPr>
        <w:t>Musaffah</w:t>
      </w:r>
      <w:proofErr w:type="spellEnd"/>
      <w:r w:rsidR="00884BAC" w:rsidRPr="0032246B">
        <w:rPr>
          <w:rFonts w:ascii="Georgia" w:hAnsi="Georgia"/>
          <w:i/>
          <w:color w:val="172136"/>
          <w:shd w:val="clear" w:color="auto" w:fill="FFFFFF"/>
        </w:rPr>
        <w:t xml:space="preserve"> Abu Dhabi.</w:t>
      </w:r>
    </w:p>
    <w:p w:rsidR="00FF1E77" w:rsidRPr="003C306F" w:rsidRDefault="008813D6" w:rsidP="00154DAE">
      <w:pPr>
        <w:ind w:left="720"/>
        <w:jc w:val="lowKashida"/>
        <w:rPr>
          <w:rFonts w:ascii="Georgia" w:hAnsi="Georgia"/>
          <w:i/>
          <w:color w:val="172136"/>
          <w:shd w:val="clear" w:color="auto" w:fill="FFFFFF"/>
        </w:rPr>
      </w:pPr>
      <w:r>
        <w:rPr>
          <w:rFonts w:ascii="Georgia" w:hAnsi="Georgia"/>
          <w:b/>
          <w:bCs/>
          <w:i/>
          <w:color w:val="172136"/>
          <w:shd w:val="clear" w:color="auto" w:fill="FFFFFF"/>
        </w:rPr>
        <w:t>03</w:t>
      </w:r>
      <w:r w:rsidR="00154DAE">
        <w:rPr>
          <w:rFonts w:ascii="Georgia" w:hAnsi="Georgia"/>
          <w:b/>
          <w:bCs/>
          <w:i/>
          <w:color w:val="172136"/>
          <w:shd w:val="clear" w:color="auto" w:fill="FFFFFF"/>
        </w:rPr>
        <w:t xml:space="preserve"> </w:t>
      </w:r>
      <w:r w:rsidR="003C306F">
        <w:rPr>
          <w:rFonts w:ascii="Georgia" w:hAnsi="Georgia"/>
          <w:i/>
          <w:color w:val="172136"/>
          <w:shd w:val="clear" w:color="auto" w:fill="FFFFFF"/>
        </w:rPr>
        <w:t>Years</w:t>
      </w:r>
      <w:r w:rsidR="00931B8D">
        <w:rPr>
          <w:rFonts w:ascii="Georgia" w:hAnsi="Georgia"/>
          <w:i/>
          <w:color w:val="172136"/>
          <w:shd w:val="clear" w:color="auto" w:fill="FFFFFF"/>
        </w:rPr>
        <w:t xml:space="preserve">’ Experience </w:t>
      </w:r>
      <w:r w:rsidR="00C05E21">
        <w:rPr>
          <w:rFonts w:ascii="Georgia" w:hAnsi="Georgia"/>
          <w:i/>
          <w:color w:val="172136"/>
          <w:shd w:val="clear" w:color="auto" w:fill="FFFFFF"/>
        </w:rPr>
        <w:t xml:space="preserve">as Light Vehicle Driver in </w:t>
      </w:r>
      <w:r w:rsidR="001275B2">
        <w:rPr>
          <w:rFonts w:ascii="Georgia" w:hAnsi="Georgia"/>
          <w:i/>
          <w:color w:val="172136"/>
          <w:shd w:val="clear" w:color="auto" w:fill="FFFFFF"/>
        </w:rPr>
        <w:t xml:space="preserve">Mystic Rent a car </w:t>
      </w:r>
      <w:r w:rsidR="003A521B">
        <w:rPr>
          <w:rFonts w:ascii="Georgia" w:hAnsi="Georgia"/>
          <w:i/>
          <w:color w:val="172136"/>
          <w:shd w:val="clear" w:color="auto" w:fill="FFFFFF"/>
        </w:rPr>
        <w:t>Karachi.</w:t>
      </w:r>
    </w:p>
    <w:p w:rsidR="00F03317" w:rsidRPr="0032246B" w:rsidRDefault="00F03317" w:rsidP="0097462F">
      <w:pPr>
        <w:ind w:right="-288"/>
        <w:jc w:val="lowKashida"/>
        <w:rPr>
          <w:rFonts w:ascii="Georgia" w:hAnsi="Georgia"/>
          <w:b/>
          <w:i/>
          <w:color w:val="172136"/>
          <w:u w:val="single"/>
          <w:shd w:val="clear" w:color="auto" w:fill="FFFFFF"/>
        </w:rPr>
      </w:pPr>
      <w:r w:rsidRPr="0032246B">
        <w:rPr>
          <w:rFonts w:ascii="Georgia" w:hAnsi="Georgia"/>
          <w:b/>
          <w:i/>
          <w:color w:val="172136"/>
          <w:u w:val="single"/>
          <w:shd w:val="clear" w:color="auto" w:fill="FFFFFF"/>
        </w:rPr>
        <w:t>SKILL SET</w:t>
      </w:r>
    </w:p>
    <w:p w:rsidR="00F03317" w:rsidRPr="0032246B" w:rsidRDefault="00F03317" w:rsidP="0097462F">
      <w:pPr>
        <w:ind w:right="-288"/>
        <w:jc w:val="lowKashida"/>
        <w:rPr>
          <w:rFonts w:ascii="Georgia" w:hAnsi="Georgia"/>
          <w:i/>
          <w:color w:val="172136"/>
          <w:shd w:val="clear" w:color="auto" w:fill="FFFFFF"/>
        </w:rPr>
      </w:pPr>
    </w:p>
    <w:p w:rsidR="0097462F" w:rsidRPr="0032246B" w:rsidRDefault="0097462F" w:rsidP="000337C0">
      <w:pPr>
        <w:numPr>
          <w:ilvl w:val="0"/>
          <w:numId w:val="5"/>
        </w:numPr>
        <w:shd w:val="clear" w:color="auto" w:fill="FFFFFF"/>
        <w:tabs>
          <w:tab w:val="clear" w:pos="720"/>
          <w:tab w:val="num" w:pos="180"/>
        </w:tabs>
        <w:ind w:right="-288" w:hanging="810"/>
        <w:jc w:val="both"/>
        <w:rPr>
          <w:rFonts w:ascii="Georgia" w:hAnsi="Georgia"/>
          <w:i/>
          <w:color w:val="172136"/>
          <w:shd w:val="clear" w:color="auto" w:fill="FFFFFF"/>
        </w:rPr>
      </w:pPr>
      <w:r w:rsidRPr="0032246B">
        <w:rPr>
          <w:rFonts w:ascii="Georgia" w:hAnsi="Georgia"/>
          <w:i/>
          <w:color w:val="172136"/>
          <w:shd w:val="clear" w:color="auto" w:fill="FFFFFF"/>
        </w:rPr>
        <w:t>Ordered, received, and checked all medical supplies and equipment’s, properly.</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Arranged, stored, and maintained the inventory level of all medical supplies.</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Rotated medical supplies and checked all store materials for expiration dates.</w:t>
      </w:r>
    </w:p>
    <w:p w:rsidR="0097462F" w:rsidRPr="0032246B" w:rsidRDefault="0097462F" w:rsidP="000337C0">
      <w:pPr>
        <w:numPr>
          <w:ilvl w:val="0"/>
          <w:numId w:val="5"/>
        </w:numPr>
        <w:shd w:val="clear" w:color="auto" w:fill="FFFFFF"/>
        <w:tabs>
          <w:tab w:val="clear" w:pos="720"/>
          <w:tab w:val="num" w:pos="180"/>
        </w:tabs>
        <w:ind w:left="180" w:hanging="270"/>
        <w:jc w:val="both"/>
        <w:rPr>
          <w:rFonts w:ascii="Georgia" w:hAnsi="Georgia"/>
          <w:i/>
          <w:color w:val="172136"/>
          <w:shd w:val="clear" w:color="auto" w:fill="FFFFFF"/>
        </w:rPr>
      </w:pPr>
      <w:r w:rsidRPr="0032246B">
        <w:rPr>
          <w:rFonts w:ascii="Georgia" w:hAnsi="Georgia"/>
          <w:i/>
          <w:color w:val="172136"/>
          <w:shd w:val="clear" w:color="auto" w:fill="FFFFFF"/>
        </w:rPr>
        <w:t>Prepared and maintained computerized records of medical store supplies, in an accurate manner.</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Received and responded to all phone inquiries related to materials and inventory orders.</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Cleaned, sanitized, and tidied the medical store premises, efficiently.</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Counted and checked all incoming medical supplies, thoroughly and properly.</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Received and stored all incoming medical supplies, in an organized manner.</w:t>
      </w:r>
    </w:p>
    <w:p w:rsidR="0097462F" w:rsidRPr="0032246B" w:rsidRDefault="0097462F" w:rsidP="000337C0">
      <w:pPr>
        <w:numPr>
          <w:ilvl w:val="0"/>
          <w:numId w:val="5"/>
        </w:numPr>
        <w:shd w:val="clear" w:color="auto" w:fill="FFFFFF"/>
        <w:tabs>
          <w:tab w:val="clear" w:pos="720"/>
          <w:tab w:val="num" w:pos="180"/>
        </w:tabs>
        <w:ind w:left="180" w:hanging="270"/>
        <w:jc w:val="both"/>
        <w:rPr>
          <w:rFonts w:ascii="Georgia" w:hAnsi="Georgia"/>
          <w:i/>
          <w:color w:val="172136"/>
          <w:shd w:val="clear" w:color="auto" w:fill="FFFFFF"/>
        </w:rPr>
      </w:pPr>
      <w:r w:rsidRPr="0032246B">
        <w:rPr>
          <w:rFonts w:ascii="Georgia" w:hAnsi="Georgia"/>
          <w:i/>
          <w:color w:val="172136"/>
          <w:shd w:val="clear" w:color="auto" w:fill="FFFFFF"/>
        </w:rPr>
        <w:t>Prepared, maintained, and submitted all inventory-related records and reports, accurately.</w:t>
      </w:r>
    </w:p>
    <w:p w:rsidR="0097462F" w:rsidRPr="0032246B" w:rsidRDefault="0097462F" w:rsidP="000337C0">
      <w:pPr>
        <w:numPr>
          <w:ilvl w:val="0"/>
          <w:numId w:val="5"/>
        </w:numPr>
        <w:shd w:val="clear" w:color="auto" w:fill="FFFFFF"/>
        <w:tabs>
          <w:tab w:val="clear" w:pos="720"/>
          <w:tab w:val="num" w:pos="180"/>
        </w:tabs>
        <w:ind w:left="180" w:hanging="270"/>
        <w:jc w:val="both"/>
        <w:rPr>
          <w:rFonts w:ascii="Georgia" w:hAnsi="Georgia"/>
          <w:i/>
          <w:color w:val="172136"/>
          <w:shd w:val="clear" w:color="auto" w:fill="FFFFFF"/>
        </w:rPr>
      </w:pPr>
      <w:r w:rsidRPr="0032246B">
        <w:rPr>
          <w:rFonts w:ascii="Georgia" w:hAnsi="Georgia"/>
          <w:i/>
          <w:color w:val="172136"/>
          <w:shd w:val="clear" w:color="auto" w:fill="FFFFFF"/>
        </w:rPr>
        <w:t>Supervised and assisted with loading and transportation of all requested medical supplies.</w:t>
      </w:r>
    </w:p>
    <w:p w:rsidR="0097462F" w:rsidRPr="0032246B" w:rsidRDefault="0097462F" w:rsidP="000337C0">
      <w:pPr>
        <w:numPr>
          <w:ilvl w:val="0"/>
          <w:numId w:val="5"/>
        </w:numPr>
        <w:shd w:val="clear" w:color="auto" w:fill="FFFFFF"/>
        <w:tabs>
          <w:tab w:val="clear" w:pos="720"/>
          <w:tab w:val="num" w:pos="180"/>
        </w:tabs>
        <w:ind w:hanging="810"/>
        <w:jc w:val="both"/>
        <w:rPr>
          <w:rFonts w:ascii="Georgia" w:hAnsi="Georgia"/>
          <w:i/>
          <w:color w:val="172136"/>
          <w:shd w:val="clear" w:color="auto" w:fill="FFFFFF"/>
        </w:rPr>
      </w:pPr>
      <w:r w:rsidRPr="0032246B">
        <w:rPr>
          <w:rFonts w:ascii="Georgia" w:hAnsi="Georgia"/>
          <w:i/>
          <w:color w:val="172136"/>
          <w:shd w:val="clear" w:color="auto" w:fill="FFFFFF"/>
        </w:rPr>
        <w:t>Collected and returned all canceled and damaged items back to vendors.</w:t>
      </w:r>
    </w:p>
    <w:p w:rsidR="0010651F" w:rsidRPr="0032246B" w:rsidRDefault="0097462F" w:rsidP="000337C0">
      <w:pPr>
        <w:numPr>
          <w:ilvl w:val="0"/>
          <w:numId w:val="5"/>
        </w:numPr>
        <w:shd w:val="clear" w:color="auto" w:fill="FFFFFF"/>
        <w:tabs>
          <w:tab w:val="clear" w:pos="720"/>
          <w:tab w:val="num" w:pos="180"/>
        </w:tabs>
        <w:ind w:hanging="810"/>
        <w:jc w:val="both"/>
        <w:textAlignment w:val="baseline"/>
        <w:rPr>
          <w:rFonts w:ascii="Georgia" w:hAnsi="Georgia"/>
          <w:i/>
          <w:color w:val="172136"/>
          <w:shd w:val="clear" w:color="auto" w:fill="FFFFFF"/>
        </w:rPr>
      </w:pPr>
      <w:r w:rsidRPr="0032246B">
        <w:rPr>
          <w:rFonts w:ascii="Georgia" w:hAnsi="Georgia"/>
          <w:i/>
          <w:color w:val="172136"/>
          <w:shd w:val="clear" w:color="auto" w:fill="FFFFFF"/>
        </w:rPr>
        <w:t>Handled and answered inventory order and availability related questions,</w:t>
      </w:r>
      <w:r w:rsidRPr="0032246B">
        <w:rPr>
          <w:rFonts w:ascii="Arial" w:hAnsi="Arial" w:cs="Arial"/>
          <w:color w:val="3B3B3B"/>
        </w:rPr>
        <w:t xml:space="preserve"> </w:t>
      </w:r>
      <w:r w:rsidRPr="0032246B">
        <w:rPr>
          <w:rFonts w:ascii="Georgia" w:hAnsi="Georgia"/>
          <w:i/>
          <w:color w:val="172136"/>
          <w:shd w:val="clear" w:color="auto" w:fill="FFFFFF"/>
        </w:rPr>
        <w:t>efficiently.</w:t>
      </w:r>
    </w:p>
    <w:p w:rsidR="0097462F" w:rsidRPr="0032246B" w:rsidRDefault="0097462F" w:rsidP="00BF5346">
      <w:pPr>
        <w:ind w:left="360" w:hanging="360"/>
        <w:rPr>
          <w:rFonts w:ascii="Georgia" w:hAnsi="Georgia"/>
          <w:b/>
          <w:i/>
          <w:color w:val="172136"/>
          <w:u w:val="single"/>
          <w:shd w:val="clear" w:color="auto" w:fill="FFFFFF"/>
        </w:rPr>
      </w:pPr>
    </w:p>
    <w:p w:rsidR="00BF5346" w:rsidRPr="0032246B" w:rsidRDefault="00BF5346" w:rsidP="0097462F">
      <w:pPr>
        <w:ind w:left="360" w:hanging="360"/>
        <w:rPr>
          <w:rFonts w:ascii="Arial" w:hAnsi="Arial" w:cs="Arial"/>
          <w:b/>
          <w:bCs/>
          <w:color w:val="0000FF"/>
          <w:u w:val="single"/>
        </w:rPr>
      </w:pPr>
      <w:r w:rsidRPr="0032246B">
        <w:rPr>
          <w:rFonts w:ascii="Georgia" w:hAnsi="Georgia"/>
          <w:b/>
          <w:i/>
          <w:color w:val="172136"/>
          <w:u w:val="single"/>
          <w:shd w:val="clear" w:color="auto" w:fill="FFFFFF"/>
        </w:rPr>
        <w:t xml:space="preserve">EDUCATIONAL BACKGROUND  </w:t>
      </w:r>
    </w:p>
    <w:tbl>
      <w:tblPr>
        <w:tblpPr w:leftFromText="180" w:rightFromText="180" w:vertAnchor="text" w:horzAnchor="margin" w:tblpY="19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241"/>
      </w:tblGrid>
      <w:tr w:rsidR="001D7C6C" w:rsidRPr="0032246B" w:rsidTr="00232952">
        <w:trPr>
          <w:trHeight w:val="347"/>
        </w:trPr>
        <w:tc>
          <w:tcPr>
            <w:tcW w:w="2275" w:type="dxa"/>
          </w:tcPr>
          <w:p w:rsidR="001D7C6C" w:rsidRPr="0032246B" w:rsidRDefault="001D7C6C" w:rsidP="00232952">
            <w:pPr>
              <w:jc w:val="center"/>
              <w:rPr>
                <w:rFonts w:ascii="Georgia" w:hAnsi="Georgia"/>
                <w:b/>
                <w:i/>
                <w:color w:val="172136"/>
                <w:shd w:val="clear" w:color="auto" w:fill="FFFFFF"/>
              </w:rPr>
            </w:pPr>
            <w:r w:rsidRPr="0032246B">
              <w:rPr>
                <w:rFonts w:ascii="Georgia" w:hAnsi="Georgia"/>
                <w:b/>
                <w:i/>
                <w:color w:val="172136"/>
                <w:shd w:val="clear" w:color="auto" w:fill="FFFFFF"/>
              </w:rPr>
              <w:t>Degree Certificate</w:t>
            </w:r>
          </w:p>
        </w:tc>
        <w:tc>
          <w:tcPr>
            <w:tcW w:w="7241" w:type="dxa"/>
          </w:tcPr>
          <w:p w:rsidR="001D7C6C" w:rsidRPr="0032246B" w:rsidRDefault="001D7C6C" w:rsidP="00232952">
            <w:pPr>
              <w:jc w:val="center"/>
              <w:rPr>
                <w:rFonts w:ascii="Georgia" w:hAnsi="Georgia"/>
                <w:b/>
                <w:i/>
                <w:color w:val="172136"/>
                <w:shd w:val="clear" w:color="auto" w:fill="FFFFFF"/>
              </w:rPr>
            </w:pPr>
            <w:r w:rsidRPr="0032246B">
              <w:rPr>
                <w:rFonts w:ascii="Georgia" w:hAnsi="Georgia"/>
                <w:b/>
                <w:i/>
                <w:color w:val="172136"/>
                <w:shd w:val="clear" w:color="auto" w:fill="FFFFFF"/>
              </w:rPr>
              <w:t>School / University</w:t>
            </w:r>
          </w:p>
        </w:tc>
      </w:tr>
      <w:tr w:rsidR="001D7C6C" w:rsidRPr="0032246B" w:rsidTr="001D7C6C">
        <w:trPr>
          <w:trHeight w:val="203"/>
        </w:trPr>
        <w:tc>
          <w:tcPr>
            <w:tcW w:w="2275" w:type="dxa"/>
          </w:tcPr>
          <w:p w:rsidR="001D7C6C" w:rsidRPr="0032246B" w:rsidRDefault="001D7C6C" w:rsidP="001D7C6C">
            <w:pPr>
              <w:jc w:val="center"/>
              <w:rPr>
                <w:rFonts w:ascii="Georgia" w:hAnsi="Georgia"/>
                <w:i/>
                <w:color w:val="172136"/>
                <w:shd w:val="clear" w:color="auto" w:fill="FFFFFF"/>
              </w:rPr>
            </w:pPr>
            <w:r w:rsidRPr="0032246B">
              <w:rPr>
                <w:rFonts w:ascii="Georgia" w:hAnsi="Georgia"/>
                <w:i/>
                <w:color w:val="172136"/>
                <w:shd w:val="clear" w:color="auto" w:fill="FFFFFF"/>
              </w:rPr>
              <w:t>Higher Secondary Education</w:t>
            </w:r>
          </w:p>
        </w:tc>
        <w:tc>
          <w:tcPr>
            <w:tcW w:w="7241" w:type="dxa"/>
          </w:tcPr>
          <w:p w:rsidR="001D7C6C" w:rsidRPr="0032246B" w:rsidRDefault="001D7C6C" w:rsidP="001D7C6C">
            <w:pPr>
              <w:jc w:val="center"/>
              <w:rPr>
                <w:rFonts w:ascii="Georgia" w:hAnsi="Georgia"/>
                <w:i/>
                <w:color w:val="172136"/>
                <w:shd w:val="clear" w:color="auto" w:fill="FFFFFF"/>
              </w:rPr>
            </w:pPr>
            <w:r w:rsidRPr="0032246B">
              <w:rPr>
                <w:rFonts w:ascii="Georgia" w:hAnsi="Georgia"/>
                <w:i/>
                <w:color w:val="172136"/>
                <w:shd w:val="clear" w:color="auto" w:fill="FFFFFF"/>
              </w:rPr>
              <w:t>B.I.S.E Karachi</w:t>
            </w:r>
          </w:p>
        </w:tc>
      </w:tr>
      <w:tr w:rsidR="00232952" w:rsidRPr="0032246B" w:rsidTr="001D7C6C">
        <w:trPr>
          <w:trHeight w:val="203"/>
        </w:trPr>
        <w:tc>
          <w:tcPr>
            <w:tcW w:w="2275" w:type="dxa"/>
          </w:tcPr>
          <w:p w:rsidR="00232952" w:rsidRPr="0032246B" w:rsidRDefault="00232952" w:rsidP="001D7C6C">
            <w:pPr>
              <w:jc w:val="center"/>
              <w:rPr>
                <w:rFonts w:ascii="Georgia" w:hAnsi="Georgia"/>
                <w:i/>
                <w:color w:val="172136"/>
                <w:shd w:val="clear" w:color="auto" w:fill="FFFFFF"/>
              </w:rPr>
            </w:pPr>
            <w:r w:rsidRPr="0032246B">
              <w:rPr>
                <w:rFonts w:ascii="Georgia" w:hAnsi="Georgia"/>
                <w:i/>
                <w:color w:val="172136"/>
                <w:shd w:val="clear" w:color="auto" w:fill="FFFFFF"/>
              </w:rPr>
              <w:t xml:space="preserve">One Year Diploma Electrician </w:t>
            </w:r>
          </w:p>
        </w:tc>
        <w:tc>
          <w:tcPr>
            <w:tcW w:w="7241" w:type="dxa"/>
          </w:tcPr>
          <w:p w:rsidR="00232952" w:rsidRPr="0032246B" w:rsidRDefault="00232952" w:rsidP="001D7C6C">
            <w:pPr>
              <w:jc w:val="center"/>
              <w:rPr>
                <w:rFonts w:ascii="Georgia" w:hAnsi="Georgia"/>
                <w:i/>
                <w:color w:val="172136"/>
                <w:shd w:val="clear" w:color="auto" w:fill="FFFFFF"/>
              </w:rPr>
            </w:pPr>
            <w:r w:rsidRPr="0032246B">
              <w:rPr>
                <w:rFonts w:ascii="Georgia" w:hAnsi="Georgia"/>
                <w:i/>
                <w:color w:val="172136"/>
                <w:shd w:val="clear" w:color="auto" w:fill="FFFFFF"/>
              </w:rPr>
              <w:t>Government of Sind Trade Testing Board Karachi</w:t>
            </w:r>
          </w:p>
        </w:tc>
      </w:tr>
    </w:tbl>
    <w:p w:rsidR="00232952" w:rsidRPr="0032246B" w:rsidRDefault="00232952" w:rsidP="00232952">
      <w:pPr>
        <w:pStyle w:val="ListParagraph"/>
        <w:ind w:left="0" w:right="-1440"/>
        <w:rPr>
          <w:rFonts w:ascii="Georgia" w:hAnsi="Georgia"/>
          <w:b/>
          <w:i/>
          <w:color w:val="172136"/>
          <w:sz w:val="24"/>
          <w:szCs w:val="24"/>
          <w:u w:val="single"/>
          <w:shd w:val="clear" w:color="auto" w:fill="FFFFFF"/>
        </w:rPr>
      </w:pPr>
    </w:p>
    <w:p w:rsidR="00232952" w:rsidRPr="0032246B" w:rsidRDefault="00232952" w:rsidP="006137F4">
      <w:pPr>
        <w:pStyle w:val="ListParagraph"/>
        <w:ind w:left="0" w:right="-1440"/>
        <w:rPr>
          <w:rFonts w:ascii="Georgia" w:hAnsi="Georgia"/>
          <w:b/>
          <w:i/>
          <w:color w:val="172136"/>
          <w:sz w:val="24"/>
          <w:szCs w:val="24"/>
          <w:u w:val="single"/>
          <w:shd w:val="clear" w:color="auto" w:fill="FFFFFF"/>
        </w:rPr>
      </w:pPr>
    </w:p>
    <w:p w:rsidR="0032246B" w:rsidRPr="0032246B" w:rsidRDefault="0032246B" w:rsidP="006137F4">
      <w:pPr>
        <w:pStyle w:val="ListParagraph"/>
        <w:ind w:left="0" w:right="-1440"/>
        <w:rPr>
          <w:rFonts w:ascii="Georgia" w:hAnsi="Georgia"/>
          <w:b/>
          <w:i/>
          <w:color w:val="172136"/>
          <w:sz w:val="24"/>
          <w:szCs w:val="24"/>
          <w:u w:val="single"/>
          <w:shd w:val="clear" w:color="auto" w:fill="FFFFFF"/>
        </w:rPr>
      </w:pPr>
    </w:p>
    <w:p w:rsidR="0032246B" w:rsidRPr="0032246B" w:rsidRDefault="0032246B" w:rsidP="006137F4">
      <w:pPr>
        <w:pStyle w:val="ListParagraph"/>
        <w:ind w:left="0" w:right="-1440"/>
        <w:rPr>
          <w:rFonts w:ascii="Georgia" w:hAnsi="Georgia"/>
          <w:b/>
          <w:i/>
          <w:color w:val="172136"/>
          <w:sz w:val="24"/>
          <w:szCs w:val="24"/>
          <w:u w:val="single"/>
          <w:shd w:val="clear" w:color="auto" w:fill="FFFFFF"/>
        </w:rPr>
      </w:pPr>
    </w:p>
    <w:p w:rsidR="0032246B" w:rsidRPr="0032246B" w:rsidRDefault="0032246B" w:rsidP="006137F4">
      <w:pPr>
        <w:pStyle w:val="ListParagraph"/>
        <w:ind w:left="0" w:right="-1440"/>
        <w:rPr>
          <w:rFonts w:ascii="Georgia" w:hAnsi="Georgia"/>
          <w:b/>
          <w:i/>
          <w:color w:val="172136"/>
          <w:sz w:val="24"/>
          <w:szCs w:val="24"/>
          <w:u w:val="single"/>
          <w:shd w:val="clear" w:color="auto" w:fill="FFFFFF"/>
        </w:rPr>
      </w:pPr>
    </w:p>
    <w:p w:rsidR="0032246B" w:rsidRPr="0032246B" w:rsidRDefault="0032246B" w:rsidP="006137F4">
      <w:pPr>
        <w:pStyle w:val="ListParagraph"/>
        <w:ind w:left="0" w:right="-1440"/>
        <w:rPr>
          <w:rFonts w:ascii="Georgia" w:hAnsi="Georgia"/>
          <w:b/>
          <w:i/>
          <w:color w:val="172136"/>
          <w:sz w:val="24"/>
          <w:szCs w:val="24"/>
          <w:u w:val="single"/>
          <w:shd w:val="clear" w:color="auto" w:fill="FFFFFF"/>
        </w:rPr>
      </w:pPr>
    </w:p>
    <w:p w:rsidR="0032246B" w:rsidRPr="0032246B" w:rsidRDefault="0032246B" w:rsidP="006137F4">
      <w:pPr>
        <w:pStyle w:val="ListParagraph"/>
        <w:ind w:left="0" w:right="-1440"/>
        <w:rPr>
          <w:rFonts w:ascii="Georgia" w:hAnsi="Georgia"/>
          <w:b/>
          <w:i/>
          <w:color w:val="172136"/>
          <w:sz w:val="24"/>
          <w:szCs w:val="24"/>
          <w:u w:val="single"/>
          <w:shd w:val="clear" w:color="auto" w:fill="FFFFFF"/>
        </w:rPr>
      </w:pPr>
    </w:p>
    <w:p w:rsidR="0032246B" w:rsidRDefault="0032246B" w:rsidP="006137F4">
      <w:pPr>
        <w:pStyle w:val="ListParagraph"/>
        <w:ind w:left="0" w:right="-1440"/>
        <w:rPr>
          <w:rFonts w:ascii="Georgia" w:hAnsi="Georgia"/>
          <w:b/>
          <w:i/>
          <w:color w:val="172136"/>
          <w:sz w:val="24"/>
          <w:szCs w:val="24"/>
          <w:u w:val="single"/>
          <w:shd w:val="clear" w:color="auto" w:fill="FFFFFF"/>
        </w:rPr>
      </w:pPr>
    </w:p>
    <w:p w:rsidR="0032246B" w:rsidRDefault="0032246B" w:rsidP="006137F4">
      <w:pPr>
        <w:pStyle w:val="ListParagraph"/>
        <w:ind w:left="0" w:right="-1440"/>
        <w:rPr>
          <w:rFonts w:ascii="Georgia" w:hAnsi="Georgia"/>
          <w:b/>
          <w:i/>
          <w:color w:val="172136"/>
          <w:sz w:val="24"/>
          <w:szCs w:val="24"/>
          <w:u w:val="single"/>
          <w:shd w:val="clear" w:color="auto" w:fill="FFFFFF"/>
        </w:rPr>
      </w:pPr>
    </w:p>
    <w:p w:rsidR="0032246B" w:rsidRDefault="0032246B" w:rsidP="006137F4">
      <w:pPr>
        <w:pStyle w:val="ListParagraph"/>
        <w:ind w:left="0" w:right="-1440"/>
        <w:rPr>
          <w:rFonts w:ascii="Georgia" w:hAnsi="Georgia"/>
          <w:b/>
          <w:i/>
          <w:color w:val="172136"/>
          <w:sz w:val="24"/>
          <w:szCs w:val="24"/>
          <w:u w:val="single"/>
          <w:shd w:val="clear" w:color="auto" w:fill="FFFFFF"/>
        </w:rPr>
      </w:pPr>
    </w:p>
    <w:p w:rsidR="00232952" w:rsidRPr="0032246B" w:rsidRDefault="00232952" w:rsidP="006137F4">
      <w:pPr>
        <w:pStyle w:val="ListParagraph"/>
        <w:ind w:left="0" w:right="-1440"/>
        <w:rPr>
          <w:rFonts w:ascii="Georgia" w:hAnsi="Georgia"/>
          <w:b/>
          <w:i/>
          <w:color w:val="172136"/>
          <w:sz w:val="24"/>
          <w:szCs w:val="24"/>
          <w:u w:val="single"/>
          <w:shd w:val="clear" w:color="auto" w:fill="FFFFFF"/>
        </w:rPr>
      </w:pPr>
      <w:r w:rsidRPr="0032246B">
        <w:rPr>
          <w:rFonts w:ascii="Georgia" w:hAnsi="Georgia"/>
          <w:b/>
          <w:i/>
          <w:color w:val="172136"/>
          <w:sz w:val="24"/>
          <w:szCs w:val="24"/>
          <w:u w:val="single"/>
          <w:shd w:val="clear" w:color="auto" w:fill="FFFFFF"/>
        </w:rPr>
        <w:t>PROFESSIONAL TRAINING CERTIFICATES</w:t>
      </w:r>
    </w:p>
    <w:p w:rsidR="00232952" w:rsidRPr="0032246B" w:rsidRDefault="00232952" w:rsidP="006137F4">
      <w:pPr>
        <w:pStyle w:val="ListParagraph"/>
        <w:ind w:left="0" w:right="-1440"/>
        <w:rPr>
          <w:rFonts w:ascii="Georgia" w:hAnsi="Georgia"/>
          <w:b/>
          <w:i/>
          <w:color w:val="172136"/>
          <w:sz w:val="24"/>
          <w:szCs w:val="24"/>
          <w:u w:val="single"/>
          <w:shd w:val="clear" w:color="auto" w:fill="FFFFFF"/>
        </w:rPr>
      </w:pPr>
      <w:r w:rsidRPr="0032246B">
        <w:rPr>
          <w:rFonts w:ascii="Georgia" w:hAnsi="Georgia"/>
          <w:b/>
          <w:i/>
          <w:color w:val="172136"/>
          <w:sz w:val="24"/>
          <w:szCs w:val="24"/>
          <w:u w:val="single"/>
          <w:shd w:val="clear" w:color="auto" w:fill="FFFFFF"/>
        </w:rPr>
        <w:t>College of Nautical Studies Karachi</w:t>
      </w:r>
    </w:p>
    <w:p w:rsidR="00232952" w:rsidRPr="0032246B" w:rsidRDefault="00232952" w:rsidP="006137F4">
      <w:pPr>
        <w:pStyle w:val="ListParagraph"/>
        <w:ind w:left="0" w:right="-1440"/>
        <w:rPr>
          <w:rFonts w:ascii="Georgia" w:hAnsi="Georgia"/>
          <w:b/>
          <w:i/>
          <w:color w:val="172136"/>
          <w:sz w:val="24"/>
          <w:szCs w:val="24"/>
          <w:u w:val="single"/>
          <w:shd w:val="clear" w:color="auto" w:fill="FFFFFF"/>
        </w:rPr>
      </w:pPr>
    </w:p>
    <w:p w:rsidR="00232952" w:rsidRPr="0032246B" w:rsidRDefault="006137F4" w:rsidP="006137F4">
      <w:pPr>
        <w:pStyle w:val="ListParagraph"/>
        <w:numPr>
          <w:ilvl w:val="0"/>
          <w:numId w:val="25"/>
        </w:numPr>
        <w:ind w:left="720" w:right="-1440" w:hanging="720"/>
        <w:rPr>
          <w:rFonts w:ascii="Georgia" w:hAnsi="Georgia"/>
          <w:i/>
          <w:color w:val="172136"/>
          <w:sz w:val="24"/>
          <w:szCs w:val="24"/>
          <w:shd w:val="clear" w:color="auto" w:fill="FFFFFF"/>
        </w:rPr>
      </w:pPr>
      <w:r w:rsidRPr="0032246B">
        <w:rPr>
          <w:rFonts w:ascii="Georgia" w:hAnsi="Georgia"/>
          <w:i/>
          <w:color w:val="172136"/>
          <w:sz w:val="24"/>
          <w:szCs w:val="24"/>
          <w:shd w:val="clear" w:color="auto" w:fill="FFFFFF"/>
        </w:rPr>
        <w:t xml:space="preserve">Certificate Training on “familiarization training course in Personnel Safety and Social </w:t>
      </w:r>
    </w:p>
    <w:p w:rsidR="00232952" w:rsidRPr="0032246B" w:rsidRDefault="006137F4" w:rsidP="006137F4">
      <w:pPr>
        <w:pStyle w:val="ListParagraph"/>
        <w:numPr>
          <w:ilvl w:val="0"/>
          <w:numId w:val="25"/>
        </w:numPr>
        <w:ind w:left="720" w:right="-1440" w:hanging="720"/>
        <w:rPr>
          <w:rFonts w:ascii="Georgia" w:hAnsi="Georgia"/>
          <w:i/>
          <w:color w:val="172136"/>
          <w:sz w:val="24"/>
          <w:szCs w:val="24"/>
          <w:shd w:val="clear" w:color="auto" w:fill="FFFFFF"/>
        </w:rPr>
      </w:pPr>
      <w:r w:rsidRPr="0032246B">
        <w:rPr>
          <w:rFonts w:ascii="Georgia" w:hAnsi="Georgia"/>
          <w:i/>
          <w:color w:val="172136"/>
          <w:sz w:val="24"/>
          <w:szCs w:val="24"/>
          <w:shd w:val="clear" w:color="auto" w:fill="FFFFFF"/>
        </w:rPr>
        <w:t>Responsibilities</w:t>
      </w:r>
    </w:p>
    <w:p w:rsidR="006137F4" w:rsidRPr="0032246B" w:rsidRDefault="006137F4" w:rsidP="006137F4">
      <w:pPr>
        <w:pStyle w:val="ListParagraph"/>
        <w:numPr>
          <w:ilvl w:val="0"/>
          <w:numId w:val="25"/>
        </w:numPr>
        <w:ind w:left="720" w:right="-1440" w:hanging="720"/>
        <w:rPr>
          <w:rFonts w:ascii="Georgia" w:hAnsi="Georgia"/>
          <w:i/>
          <w:color w:val="172136"/>
          <w:sz w:val="24"/>
          <w:szCs w:val="24"/>
          <w:shd w:val="clear" w:color="auto" w:fill="FFFFFF"/>
        </w:rPr>
      </w:pPr>
      <w:r w:rsidRPr="0032246B">
        <w:rPr>
          <w:rFonts w:ascii="Georgia" w:hAnsi="Georgia"/>
          <w:i/>
          <w:color w:val="172136"/>
          <w:sz w:val="24"/>
          <w:szCs w:val="24"/>
          <w:shd w:val="clear" w:color="auto" w:fill="FFFFFF"/>
        </w:rPr>
        <w:t xml:space="preserve">Certificate Training on “Basic Fire Fighting Course in Fire Prevention and </w:t>
      </w:r>
      <w:r w:rsidR="00232952" w:rsidRPr="0032246B">
        <w:rPr>
          <w:rFonts w:ascii="Georgia" w:hAnsi="Georgia"/>
          <w:i/>
          <w:color w:val="172136"/>
          <w:sz w:val="24"/>
          <w:szCs w:val="24"/>
          <w:shd w:val="clear" w:color="auto" w:fill="FFFFFF"/>
        </w:rPr>
        <w:t>firefighting</w:t>
      </w:r>
      <w:r w:rsidRPr="0032246B">
        <w:rPr>
          <w:rFonts w:ascii="Georgia" w:hAnsi="Georgia"/>
          <w:i/>
          <w:color w:val="172136"/>
          <w:sz w:val="24"/>
          <w:szCs w:val="24"/>
          <w:shd w:val="clear" w:color="auto" w:fill="FFFFFF"/>
        </w:rPr>
        <w:t>.</w:t>
      </w:r>
    </w:p>
    <w:p w:rsidR="006137F4" w:rsidRPr="0032246B" w:rsidRDefault="006137F4" w:rsidP="006137F4">
      <w:pPr>
        <w:pStyle w:val="ListParagraph"/>
        <w:numPr>
          <w:ilvl w:val="0"/>
          <w:numId w:val="25"/>
        </w:numPr>
        <w:ind w:right="-1440" w:hanging="2520"/>
        <w:rPr>
          <w:rFonts w:ascii="Georgia" w:hAnsi="Georgia"/>
          <w:i/>
          <w:color w:val="172136"/>
          <w:sz w:val="24"/>
          <w:szCs w:val="24"/>
          <w:shd w:val="clear" w:color="auto" w:fill="FFFFFF"/>
        </w:rPr>
      </w:pPr>
      <w:r w:rsidRPr="0032246B">
        <w:rPr>
          <w:rFonts w:ascii="Georgia" w:hAnsi="Georgia"/>
          <w:i/>
          <w:color w:val="172136"/>
          <w:sz w:val="24"/>
          <w:szCs w:val="24"/>
          <w:shd w:val="clear" w:color="auto" w:fill="FFFFFF"/>
        </w:rPr>
        <w:t>Certificate Training on “Proficiency in Personal survival Techniques</w:t>
      </w:r>
    </w:p>
    <w:p w:rsidR="006137F4" w:rsidRPr="0032246B" w:rsidRDefault="006137F4" w:rsidP="006137F4">
      <w:pPr>
        <w:pStyle w:val="ListParagraph"/>
        <w:numPr>
          <w:ilvl w:val="0"/>
          <w:numId w:val="25"/>
        </w:numPr>
        <w:ind w:right="-1440" w:hanging="2520"/>
        <w:rPr>
          <w:rFonts w:ascii="Georgia" w:hAnsi="Georgia"/>
          <w:i/>
          <w:color w:val="172136"/>
          <w:sz w:val="24"/>
          <w:szCs w:val="24"/>
          <w:shd w:val="clear" w:color="auto" w:fill="FFFFFF"/>
        </w:rPr>
      </w:pPr>
      <w:r w:rsidRPr="0032246B">
        <w:rPr>
          <w:rFonts w:ascii="Georgia" w:hAnsi="Georgia"/>
          <w:i/>
          <w:color w:val="172136"/>
          <w:sz w:val="24"/>
          <w:szCs w:val="24"/>
          <w:shd w:val="clear" w:color="auto" w:fill="FFFFFF"/>
        </w:rPr>
        <w:t xml:space="preserve">Certificate Training on Elementary First Aid </w:t>
      </w:r>
    </w:p>
    <w:p w:rsidR="00232952" w:rsidRPr="0032246B" w:rsidRDefault="006137F4" w:rsidP="00232952">
      <w:pPr>
        <w:pStyle w:val="ListParagraph"/>
        <w:ind w:left="0" w:right="-1440"/>
        <w:rPr>
          <w:rFonts w:ascii="Segoe UI Semibold" w:hAnsi="Segoe UI Semibold" w:cs="Segoe UI Semibold"/>
          <w:sz w:val="24"/>
          <w:szCs w:val="24"/>
        </w:rPr>
      </w:pPr>
      <w:r w:rsidRPr="0032246B">
        <w:rPr>
          <w:rFonts w:ascii="Segoe UI Semibold" w:hAnsi="Segoe UI Semibold" w:cs="Segoe UI Semibold"/>
          <w:sz w:val="24"/>
          <w:szCs w:val="24"/>
        </w:rPr>
        <w:t xml:space="preserve"> </w:t>
      </w:r>
    </w:p>
    <w:p w:rsidR="0097462F" w:rsidRPr="0032246B" w:rsidRDefault="0097462F" w:rsidP="00232952">
      <w:pPr>
        <w:pStyle w:val="ListParagraph"/>
        <w:ind w:left="0" w:right="-1440"/>
        <w:rPr>
          <w:rFonts w:ascii="Georgia" w:hAnsi="Georgia"/>
          <w:i/>
          <w:color w:val="172136"/>
          <w:sz w:val="24"/>
          <w:szCs w:val="24"/>
          <w:u w:val="single"/>
          <w:shd w:val="clear" w:color="auto" w:fill="FFFFFF"/>
        </w:rPr>
      </w:pPr>
      <w:r w:rsidRPr="0032246B">
        <w:rPr>
          <w:rFonts w:ascii="Georgia" w:hAnsi="Georgia"/>
          <w:b/>
          <w:i/>
          <w:color w:val="172136"/>
          <w:sz w:val="24"/>
          <w:szCs w:val="24"/>
          <w:u w:val="single"/>
          <w:shd w:val="clear" w:color="auto" w:fill="FFFFFF"/>
        </w:rPr>
        <w:t>PERSONAL PROFILE</w:t>
      </w:r>
      <w:r w:rsidRPr="0032246B">
        <w:rPr>
          <w:rFonts w:ascii="Georgia" w:hAnsi="Georgia"/>
          <w:i/>
          <w:color w:val="172136"/>
          <w:sz w:val="24"/>
          <w:szCs w:val="24"/>
          <w:u w:val="single"/>
          <w:shd w:val="clear" w:color="auto" w:fill="FFFFFF"/>
        </w:rPr>
        <w:t>:</w:t>
      </w:r>
    </w:p>
    <w:p w:rsidR="0097462F" w:rsidRPr="0032246B" w:rsidRDefault="0097462F"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Father Name</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t>:</w:t>
      </w:r>
      <w:r w:rsidRPr="0032246B">
        <w:rPr>
          <w:rFonts w:ascii="Georgia" w:hAnsi="Georgia"/>
          <w:i/>
          <w:color w:val="172136"/>
          <w:shd w:val="clear" w:color="auto" w:fill="FFFFFF"/>
        </w:rPr>
        <w:tab/>
      </w:r>
      <w:r w:rsidR="00232952" w:rsidRPr="0032246B">
        <w:rPr>
          <w:rFonts w:ascii="Georgia" w:hAnsi="Georgia"/>
          <w:i/>
          <w:color w:val="172136"/>
          <w:shd w:val="clear" w:color="auto" w:fill="FFFFFF"/>
        </w:rPr>
        <w:t xml:space="preserve">Muhammad </w:t>
      </w:r>
      <w:proofErr w:type="spellStart"/>
      <w:r w:rsidR="00232952" w:rsidRPr="0032246B">
        <w:rPr>
          <w:rFonts w:ascii="Georgia" w:hAnsi="Georgia"/>
          <w:i/>
          <w:color w:val="172136"/>
          <w:shd w:val="clear" w:color="auto" w:fill="FFFFFF"/>
        </w:rPr>
        <w:t>Yousuf</w:t>
      </w:r>
      <w:proofErr w:type="spellEnd"/>
    </w:p>
    <w:p w:rsidR="0097462F" w:rsidRPr="0032246B" w:rsidRDefault="0097462F"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Date of Birth</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t>:</w:t>
      </w:r>
      <w:r w:rsidRPr="0032246B">
        <w:rPr>
          <w:rFonts w:ascii="Georgia" w:hAnsi="Georgia"/>
          <w:i/>
          <w:color w:val="172136"/>
          <w:shd w:val="clear" w:color="auto" w:fill="FFFFFF"/>
        </w:rPr>
        <w:tab/>
      </w:r>
      <w:r w:rsidR="001D7C6C" w:rsidRPr="0032246B">
        <w:rPr>
          <w:rFonts w:ascii="Georgia" w:hAnsi="Georgia"/>
          <w:i/>
          <w:color w:val="172136"/>
          <w:shd w:val="clear" w:color="auto" w:fill="FFFFFF"/>
        </w:rPr>
        <w:t>02 March, 1990</w:t>
      </w:r>
    </w:p>
    <w:p w:rsidR="0097462F" w:rsidRPr="0032246B" w:rsidRDefault="0097462F"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 xml:space="preserve">Nationality </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t>:</w:t>
      </w:r>
      <w:r w:rsidRPr="0032246B">
        <w:rPr>
          <w:rFonts w:ascii="Georgia" w:hAnsi="Georgia"/>
          <w:i/>
          <w:color w:val="172136"/>
          <w:shd w:val="clear" w:color="auto" w:fill="FFFFFF"/>
        </w:rPr>
        <w:tab/>
        <w:t>Pakistani</w:t>
      </w:r>
    </w:p>
    <w:p w:rsidR="000337C0" w:rsidRPr="0032246B" w:rsidRDefault="000337C0"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Religion</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r>
      <w:r w:rsidR="0032246B" w:rsidRPr="0032246B">
        <w:rPr>
          <w:rFonts w:ascii="Georgia" w:hAnsi="Georgia"/>
          <w:i/>
          <w:color w:val="172136"/>
          <w:shd w:val="clear" w:color="auto" w:fill="FFFFFF"/>
        </w:rPr>
        <w:tab/>
      </w:r>
      <w:r w:rsidRPr="0032246B">
        <w:rPr>
          <w:rFonts w:ascii="Georgia" w:hAnsi="Georgia"/>
          <w:i/>
          <w:color w:val="172136"/>
          <w:shd w:val="clear" w:color="auto" w:fill="FFFFFF"/>
        </w:rPr>
        <w:t>:</w:t>
      </w:r>
      <w:r w:rsidRPr="0032246B">
        <w:rPr>
          <w:rFonts w:ascii="Georgia" w:hAnsi="Georgia"/>
          <w:i/>
          <w:color w:val="172136"/>
          <w:shd w:val="clear" w:color="auto" w:fill="FFFFFF"/>
        </w:rPr>
        <w:tab/>
        <w:t>Islam</w:t>
      </w:r>
    </w:p>
    <w:p w:rsidR="0097462F" w:rsidRPr="0032246B" w:rsidRDefault="0097462F"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 xml:space="preserve">Marital Status </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009D7958" w:rsidRPr="0032246B">
        <w:rPr>
          <w:rFonts w:ascii="Georgia" w:hAnsi="Georgia"/>
          <w:i/>
          <w:color w:val="172136"/>
          <w:shd w:val="clear" w:color="auto" w:fill="FFFFFF"/>
        </w:rPr>
        <w:tab/>
      </w:r>
      <w:r w:rsidRPr="0032246B">
        <w:rPr>
          <w:rFonts w:ascii="Georgia" w:hAnsi="Georgia"/>
          <w:i/>
          <w:color w:val="172136"/>
          <w:shd w:val="clear" w:color="auto" w:fill="FFFFFF"/>
        </w:rPr>
        <w:t>:</w:t>
      </w:r>
      <w:r w:rsidRPr="0032246B">
        <w:rPr>
          <w:rFonts w:ascii="Georgia" w:hAnsi="Georgia"/>
          <w:i/>
          <w:color w:val="172136"/>
          <w:shd w:val="clear" w:color="auto" w:fill="FFFFFF"/>
        </w:rPr>
        <w:tab/>
      </w:r>
      <w:r w:rsidR="000337C0" w:rsidRPr="0032246B">
        <w:rPr>
          <w:rFonts w:ascii="Georgia" w:hAnsi="Georgia"/>
          <w:i/>
          <w:color w:val="172136"/>
          <w:shd w:val="clear" w:color="auto" w:fill="FFFFFF"/>
        </w:rPr>
        <w:t xml:space="preserve">Married </w:t>
      </w:r>
    </w:p>
    <w:p w:rsidR="0097462F" w:rsidRPr="0032246B" w:rsidRDefault="0097462F" w:rsidP="000337C0">
      <w:pPr>
        <w:spacing w:line="360" w:lineRule="auto"/>
        <w:ind w:left="360" w:hanging="360"/>
        <w:rPr>
          <w:rFonts w:ascii="Georgia" w:hAnsi="Georgia"/>
          <w:i/>
          <w:color w:val="172136"/>
          <w:shd w:val="clear" w:color="auto" w:fill="FFFFFF"/>
        </w:rPr>
      </w:pPr>
      <w:r w:rsidRPr="0032246B">
        <w:rPr>
          <w:rFonts w:ascii="Georgia" w:hAnsi="Georgia"/>
          <w:i/>
          <w:color w:val="172136"/>
          <w:shd w:val="clear" w:color="auto" w:fill="FFFFFF"/>
        </w:rPr>
        <w:t>Lang</w:t>
      </w:r>
      <w:r w:rsidR="001D7C6C" w:rsidRPr="0032246B">
        <w:rPr>
          <w:rFonts w:ascii="Georgia" w:hAnsi="Georgia"/>
          <w:i/>
          <w:color w:val="172136"/>
          <w:shd w:val="clear" w:color="auto" w:fill="FFFFFF"/>
        </w:rPr>
        <w:t xml:space="preserve">uage Spoken </w:t>
      </w:r>
      <w:r w:rsidR="001D7C6C" w:rsidRPr="0032246B">
        <w:rPr>
          <w:rFonts w:ascii="Georgia" w:hAnsi="Georgia"/>
          <w:i/>
          <w:color w:val="172136"/>
          <w:shd w:val="clear" w:color="auto" w:fill="FFFFFF"/>
        </w:rPr>
        <w:tab/>
      </w:r>
      <w:r w:rsidR="001D7C6C" w:rsidRPr="0032246B">
        <w:rPr>
          <w:rFonts w:ascii="Georgia" w:hAnsi="Georgia"/>
          <w:i/>
          <w:color w:val="172136"/>
          <w:shd w:val="clear" w:color="auto" w:fill="FFFFFF"/>
        </w:rPr>
        <w:tab/>
      </w:r>
      <w:r w:rsidR="001D7C6C" w:rsidRPr="0032246B">
        <w:rPr>
          <w:rFonts w:ascii="Georgia" w:hAnsi="Georgia"/>
          <w:i/>
          <w:color w:val="172136"/>
          <w:shd w:val="clear" w:color="auto" w:fill="FFFFFF"/>
        </w:rPr>
        <w:tab/>
        <w:t>:</w:t>
      </w:r>
      <w:r w:rsidR="001D7C6C" w:rsidRPr="0032246B">
        <w:rPr>
          <w:rFonts w:ascii="Georgia" w:hAnsi="Georgia"/>
          <w:i/>
          <w:color w:val="172136"/>
          <w:shd w:val="clear" w:color="auto" w:fill="FFFFFF"/>
        </w:rPr>
        <w:tab/>
        <w:t xml:space="preserve">Urdu, English, </w:t>
      </w:r>
      <w:proofErr w:type="spellStart"/>
      <w:r w:rsidR="001D7C6C" w:rsidRPr="0032246B">
        <w:rPr>
          <w:rFonts w:ascii="Georgia" w:hAnsi="Georgia"/>
          <w:i/>
          <w:color w:val="172136"/>
          <w:shd w:val="clear" w:color="auto" w:fill="FFFFFF"/>
        </w:rPr>
        <w:t>Hindco</w:t>
      </w:r>
      <w:proofErr w:type="spellEnd"/>
      <w:r w:rsidR="001D7C6C" w:rsidRPr="0032246B">
        <w:rPr>
          <w:rFonts w:ascii="Georgia" w:hAnsi="Georgia"/>
          <w:i/>
          <w:color w:val="172136"/>
          <w:shd w:val="clear" w:color="auto" w:fill="FFFFFF"/>
        </w:rPr>
        <w:t xml:space="preserve"> and Arabic</w:t>
      </w:r>
    </w:p>
    <w:p w:rsidR="0032246B" w:rsidRDefault="0097462F" w:rsidP="0032246B">
      <w:pPr>
        <w:spacing w:line="360" w:lineRule="auto"/>
        <w:rPr>
          <w:rFonts w:ascii="Georgia" w:hAnsi="Georgia"/>
          <w:i/>
          <w:color w:val="172136"/>
          <w:shd w:val="clear" w:color="auto" w:fill="FFFFFF"/>
        </w:rPr>
      </w:pPr>
      <w:r w:rsidRPr="0032246B">
        <w:rPr>
          <w:rFonts w:ascii="Georgia" w:hAnsi="Georgia"/>
          <w:i/>
          <w:color w:val="172136"/>
          <w:shd w:val="clear" w:color="auto" w:fill="FFFFFF"/>
        </w:rPr>
        <w:t>Domicile Certificate</w:t>
      </w:r>
      <w:r w:rsidRPr="0032246B">
        <w:rPr>
          <w:rFonts w:ascii="Georgia" w:hAnsi="Georgia"/>
          <w:i/>
          <w:color w:val="172136"/>
          <w:shd w:val="clear" w:color="auto" w:fill="FFFFFF"/>
        </w:rPr>
        <w:tab/>
      </w:r>
      <w:r w:rsidRPr="0032246B">
        <w:rPr>
          <w:rFonts w:ascii="Georgia" w:hAnsi="Georgia"/>
          <w:i/>
          <w:color w:val="172136"/>
          <w:shd w:val="clear" w:color="auto" w:fill="FFFFFF"/>
        </w:rPr>
        <w:tab/>
      </w:r>
      <w:r w:rsidRPr="0032246B">
        <w:rPr>
          <w:rFonts w:ascii="Georgia" w:hAnsi="Georgia"/>
          <w:i/>
          <w:color w:val="172136"/>
          <w:shd w:val="clear" w:color="auto" w:fill="FFFFFF"/>
        </w:rPr>
        <w:tab/>
        <w:t>:</w:t>
      </w:r>
      <w:r w:rsidRPr="0032246B">
        <w:rPr>
          <w:rFonts w:ascii="Georgia" w:hAnsi="Georgia"/>
          <w:i/>
          <w:color w:val="172136"/>
          <w:shd w:val="clear" w:color="auto" w:fill="FFFFFF"/>
        </w:rPr>
        <w:tab/>
      </w:r>
      <w:r w:rsidR="001D7C6C" w:rsidRPr="0032246B">
        <w:rPr>
          <w:rFonts w:ascii="Georgia" w:hAnsi="Georgia"/>
          <w:i/>
          <w:color w:val="172136"/>
          <w:shd w:val="clear" w:color="auto" w:fill="FFFFFF"/>
        </w:rPr>
        <w:t xml:space="preserve">Karachi, </w:t>
      </w:r>
      <w:proofErr w:type="spellStart"/>
      <w:r w:rsidR="001D7C6C" w:rsidRPr="0032246B">
        <w:rPr>
          <w:rFonts w:ascii="Georgia" w:hAnsi="Georgia"/>
          <w:i/>
          <w:color w:val="172136"/>
          <w:shd w:val="clear" w:color="auto" w:fill="FFFFFF"/>
        </w:rPr>
        <w:t>Sindh</w:t>
      </w:r>
      <w:r w:rsidR="0032246B">
        <w:rPr>
          <w:rFonts w:ascii="Georgia" w:hAnsi="Georgia"/>
          <w:i/>
          <w:color w:val="172136"/>
          <w:shd w:val="clear" w:color="auto" w:fill="FFFFFF"/>
        </w:rPr>
        <w:t>License</w:t>
      </w:r>
      <w:proofErr w:type="spellEnd"/>
      <w:r w:rsidR="0032246B">
        <w:rPr>
          <w:rFonts w:ascii="Georgia" w:hAnsi="Georgia"/>
          <w:i/>
          <w:color w:val="172136"/>
          <w:shd w:val="clear" w:color="auto" w:fill="FFFFFF"/>
        </w:rPr>
        <w:t xml:space="preserve"> No</w:t>
      </w:r>
      <w:r w:rsidR="0032246B">
        <w:rPr>
          <w:rFonts w:ascii="Georgia" w:hAnsi="Georgia"/>
          <w:i/>
          <w:color w:val="172136"/>
          <w:shd w:val="clear" w:color="auto" w:fill="FFFFFF"/>
        </w:rPr>
        <w:tab/>
      </w:r>
      <w:r w:rsidR="0032246B">
        <w:rPr>
          <w:rFonts w:ascii="Georgia" w:hAnsi="Georgia"/>
          <w:i/>
          <w:color w:val="172136"/>
          <w:shd w:val="clear" w:color="auto" w:fill="FFFFFF"/>
        </w:rPr>
        <w:tab/>
      </w:r>
      <w:r w:rsidR="0032246B">
        <w:rPr>
          <w:rFonts w:ascii="Georgia" w:hAnsi="Georgia"/>
          <w:i/>
          <w:color w:val="172136"/>
          <w:shd w:val="clear" w:color="auto" w:fill="FFFFFF"/>
        </w:rPr>
        <w:tab/>
        <w:t>l</w:t>
      </w:r>
    </w:p>
    <w:p w:rsidR="001D7C6C" w:rsidRDefault="0032246B" w:rsidP="0032246B">
      <w:pPr>
        <w:spacing w:line="360" w:lineRule="auto"/>
        <w:rPr>
          <w:rFonts w:ascii="Georgia" w:hAnsi="Georgia"/>
          <w:i/>
          <w:color w:val="172136"/>
          <w:shd w:val="clear" w:color="auto" w:fill="FFFFFF"/>
        </w:rPr>
      </w:pPr>
      <w:r>
        <w:rPr>
          <w:rFonts w:ascii="Georgia" w:hAnsi="Georgia"/>
          <w:i/>
          <w:color w:val="172136"/>
          <w:shd w:val="clear" w:color="auto" w:fill="FFFFFF"/>
        </w:rPr>
        <w:t>License NO: (Issue Date)</w:t>
      </w:r>
      <w:r>
        <w:rPr>
          <w:rFonts w:ascii="Georgia" w:hAnsi="Georgia"/>
          <w:i/>
          <w:color w:val="172136"/>
          <w:shd w:val="clear" w:color="auto" w:fill="FFFFFF"/>
        </w:rPr>
        <w:tab/>
      </w:r>
      <w:r w:rsidR="001D7C6C" w:rsidRPr="0032246B">
        <w:rPr>
          <w:rFonts w:ascii="Georgia" w:hAnsi="Georgia"/>
          <w:i/>
          <w:color w:val="172136"/>
          <w:shd w:val="clear" w:color="auto" w:fill="FFFFFF"/>
        </w:rPr>
        <w:tab/>
      </w:r>
      <w:r>
        <w:rPr>
          <w:rFonts w:ascii="Georgia" w:hAnsi="Georgia"/>
          <w:i/>
          <w:color w:val="172136"/>
          <w:shd w:val="clear" w:color="auto" w:fill="FFFFFF"/>
        </w:rPr>
        <w:t>:</w:t>
      </w:r>
      <w:r w:rsidRPr="0032246B">
        <w:rPr>
          <w:rFonts w:ascii="Georgia" w:hAnsi="Georgia"/>
          <w:i/>
          <w:color w:val="172136"/>
          <w:shd w:val="clear" w:color="auto" w:fill="FFFFFF"/>
        </w:rPr>
        <w:tab/>
      </w:r>
      <w:r w:rsidR="001D7C6C" w:rsidRPr="0032246B">
        <w:rPr>
          <w:rFonts w:ascii="Georgia" w:hAnsi="Georgia"/>
          <w:i/>
          <w:color w:val="172136"/>
          <w:shd w:val="clear" w:color="auto" w:fill="FFFFFF"/>
        </w:rPr>
        <w:t>3440187 (Issue Date) 09-03-2015</w:t>
      </w:r>
    </w:p>
    <w:tbl>
      <w:tblPr>
        <w:tblpPr w:leftFromText="180" w:rightFromText="180" w:vertAnchor="text" w:horzAnchor="margin" w:tblpY="19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815"/>
        <w:gridCol w:w="1815"/>
        <w:gridCol w:w="1815"/>
        <w:gridCol w:w="2229"/>
      </w:tblGrid>
      <w:tr w:rsidR="0032246B" w:rsidRPr="00FE3569" w:rsidTr="00FE3569">
        <w:trPr>
          <w:trHeight w:val="277"/>
        </w:trPr>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Language</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Read</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Write</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Speak</w:t>
            </w:r>
          </w:p>
        </w:tc>
        <w:tc>
          <w:tcPr>
            <w:tcW w:w="2229" w:type="dxa"/>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Understand</w:t>
            </w:r>
          </w:p>
        </w:tc>
      </w:tr>
      <w:tr w:rsidR="0032246B" w:rsidRPr="00FE3569" w:rsidTr="00FE3569">
        <w:trPr>
          <w:trHeight w:val="277"/>
        </w:trPr>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English</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V. Good</w:t>
            </w:r>
          </w:p>
        </w:tc>
        <w:tc>
          <w:tcPr>
            <w:tcW w:w="2229" w:type="dxa"/>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r>
      <w:tr w:rsidR="0032246B" w:rsidRPr="00FE3569" w:rsidTr="00FE3569">
        <w:trPr>
          <w:trHeight w:val="283"/>
        </w:trPr>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Urdu</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2229" w:type="dxa"/>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r>
      <w:tr w:rsidR="0032246B" w:rsidRPr="00FE3569" w:rsidTr="00FE3569">
        <w:trPr>
          <w:trHeight w:val="277"/>
        </w:trPr>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Arabic</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Good</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Good</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2229" w:type="dxa"/>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r>
      <w:tr w:rsidR="0032246B" w:rsidRPr="00FE3569" w:rsidTr="00FE3569">
        <w:trPr>
          <w:trHeight w:val="283"/>
        </w:trPr>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b/>
                <w:bCs/>
                <w:i/>
                <w:color w:val="172136"/>
                <w:sz w:val="24"/>
                <w:szCs w:val="24"/>
                <w:shd w:val="clear" w:color="auto" w:fill="FFFFFF"/>
              </w:rPr>
            </w:pPr>
            <w:r w:rsidRPr="00FE3569">
              <w:rPr>
                <w:rFonts w:ascii="Georgia" w:eastAsia="Times New Roman" w:hAnsi="Georgia" w:cs="Times New Roman"/>
                <w:b/>
                <w:bCs/>
                <w:i/>
                <w:color w:val="172136"/>
                <w:sz w:val="24"/>
                <w:szCs w:val="24"/>
                <w:shd w:val="clear" w:color="auto" w:fill="FFFFFF"/>
              </w:rPr>
              <w:t>Hindko</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c>
          <w:tcPr>
            <w:tcW w:w="0" w:type="auto"/>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V. Good</w:t>
            </w:r>
          </w:p>
        </w:tc>
        <w:tc>
          <w:tcPr>
            <w:tcW w:w="2229" w:type="dxa"/>
            <w:shd w:val="clear" w:color="auto" w:fill="auto"/>
          </w:tcPr>
          <w:p w:rsidR="0032246B" w:rsidRPr="00FE3569" w:rsidRDefault="0032246B" w:rsidP="00FE3569">
            <w:pPr>
              <w:pStyle w:val="ListParagraph"/>
              <w:ind w:left="0" w:right="-15"/>
              <w:rPr>
                <w:rFonts w:ascii="Georgia" w:eastAsia="Times New Roman" w:hAnsi="Georgia" w:cs="Times New Roman"/>
                <w:i/>
                <w:color w:val="172136"/>
                <w:sz w:val="24"/>
                <w:szCs w:val="24"/>
                <w:shd w:val="clear" w:color="auto" w:fill="FFFFFF"/>
              </w:rPr>
            </w:pPr>
            <w:r w:rsidRPr="00FE3569">
              <w:rPr>
                <w:rFonts w:ascii="Georgia" w:eastAsia="Times New Roman" w:hAnsi="Georgia" w:cs="Times New Roman"/>
                <w:i/>
                <w:color w:val="172136"/>
                <w:sz w:val="24"/>
                <w:szCs w:val="24"/>
                <w:shd w:val="clear" w:color="auto" w:fill="FFFFFF"/>
              </w:rPr>
              <w:t>Excellent</w:t>
            </w:r>
          </w:p>
        </w:tc>
      </w:tr>
    </w:tbl>
    <w:p w:rsidR="0032246B" w:rsidRDefault="0032246B" w:rsidP="0032246B">
      <w:pPr>
        <w:spacing w:line="360" w:lineRule="auto"/>
        <w:rPr>
          <w:rFonts w:ascii="Georgia" w:hAnsi="Georgia"/>
          <w:i/>
          <w:color w:val="172136"/>
          <w:shd w:val="clear" w:color="auto" w:fill="FFFFFF"/>
        </w:rPr>
      </w:pPr>
    </w:p>
    <w:p w:rsidR="0032246B" w:rsidRDefault="0032246B" w:rsidP="0032246B">
      <w:pPr>
        <w:spacing w:line="360" w:lineRule="auto"/>
        <w:rPr>
          <w:rFonts w:ascii="Georgia" w:hAnsi="Georgia"/>
          <w:i/>
          <w:color w:val="172136"/>
          <w:shd w:val="clear" w:color="auto" w:fill="FFFFFF"/>
        </w:rPr>
      </w:pPr>
    </w:p>
    <w:p w:rsidR="0032246B" w:rsidRPr="0032246B" w:rsidRDefault="0032246B" w:rsidP="0032246B">
      <w:pPr>
        <w:spacing w:line="360" w:lineRule="auto"/>
        <w:rPr>
          <w:rFonts w:ascii="Georgia" w:hAnsi="Georgia"/>
          <w:i/>
          <w:color w:val="172136"/>
          <w:shd w:val="clear" w:color="auto" w:fill="FFFFFF"/>
        </w:rPr>
      </w:pPr>
    </w:p>
    <w:sectPr w:rsidR="0032246B" w:rsidRPr="0032246B" w:rsidSect="0032246B">
      <w:pgSz w:w="12240" w:h="20160" w:code="5"/>
      <w:pgMar w:top="720" w:right="1260" w:bottom="0" w:left="9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Broadway">
    <w:altName w:val="Calibri"/>
    <w:panose1 w:val="04040905080002020502"/>
    <w:charset w:val="00"/>
    <w:family w:val="decorative"/>
    <w:pitch w:val="variable"/>
    <w:sig w:usb0="00000003" w:usb1="00000000" w:usb2="00000000" w:usb3="00000000" w:csb0="00000001" w:csb1="00000000"/>
  </w:font>
  <w:font w:name="Georgia">
    <w:altName w:val="Noto Serif"/>
    <w:panose1 w:val="02040502050405020303"/>
    <w:charset w:val="00"/>
    <w:family w:val="roman"/>
    <w:pitch w:val="variable"/>
    <w:sig w:usb0="00000287" w:usb1="00000000" w:usb2="00000000" w:usb3="00000000" w:csb0="0000009F"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15:restartNumberingAfterBreak="0">
    <w:nsid w:val="00000005"/>
    <w:multiLevelType w:val="multilevel"/>
    <w:tmpl w:val="00000005"/>
    <w:name w:val="WW8Num2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2F75B3F"/>
    <w:multiLevelType w:val="multilevel"/>
    <w:tmpl w:val="87D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279BA"/>
    <w:multiLevelType w:val="hybridMultilevel"/>
    <w:tmpl w:val="42C2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845F1"/>
    <w:multiLevelType w:val="multilevel"/>
    <w:tmpl w:val="C07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632AD"/>
    <w:multiLevelType w:val="hybridMultilevel"/>
    <w:tmpl w:val="8626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76A58"/>
    <w:multiLevelType w:val="hybridMultilevel"/>
    <w:tmpl w:val="193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62146"/>
    <w:multiLevelType w:val="hybridMultilevel"/>
    <w:tmpl w:val="63AC1FB4"/>
    <w:lvl w:ilvl="0" w:tplc="0409000B">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990"/>
    <w:multiLevelType w:val="hybridMultilevel"/>
    <w:tmpl w:val="D098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5D4E"/>
    <w:multiLevelType w:val="hybridMultilevel"/>
    <w:tmpl w:val="63703E78"/>
    <w:lvl w:ilvl="0" w:tplc="0409000B">
      <w:start w:val="1"/>
      <w:numFmt w:val="bullet"/>
      <w:lvlText w:val=""/>
      <w:lvlJc w:val="left"/>
      <w:pPr>
        <w:ind w:left="1440" w:hanging="360"/>
      </w:pPr>
      <w:rPr>
        <w:rFonts w:ascii="Wingdings" w:hAnsi="Wingding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391677"/>
    <w:multiLevelType w:val="multilevel"/>
    <w:tmpl w:val="201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350FD"/>
    <w:multiLevelType w:val="multilevel"/>
    <w:tmpl w:val="5EF4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0258D"/>
    <w:multiLevelType w:val="multilevel"/>
    <w:tmpl w:val="BB7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60178"/>
    <w:multiLevelType w:val="hybridMultilevel"/>
    <w:tmpl w:val="068EC1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0F978A6"/>
    <w:multiLevelType w:val="multilevel"/>
    <w:tmpl w:val="70EC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55E95"/>
    <w:multiLevelType w:val="hybridMultilevel"/>
    <w:tmpl w:val="6816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05D4C"/>
    <w:multiLevelType w:val="multilevel"/>
    <w:tmpl w:val="DF9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46D12"/>
    <w:multiLevelType w:val="multilevel"/>
    <w:tmpl w:val="4002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E6D50"/>
    <w:multiLevelType w:val="hybridMultilevel"/>
    <w:tmpl w:val="1D8A93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64F48"/>
    <w:multiLevelType w:val="hybridMultilevel"/>
    <w:tmpl w:val="773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4DE"/>
    <w:multiLevelType w:val="multilevel"/>
    <w:tmpl w:val="6D9E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245EA"/>
    <w:multiLevelType w:val="hybridMultilevel"/>
    <w:tmpl w:val="957666A2"/>
    <w:lvl w:ilvl="0" w:tplc="0409000B">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557E3"/>
    <w:multiLevelType w:val="hybridMultilevel"/>
    <w:tmpl w:val="E968C5F0"/>
    <w:lvl w:ilvl="0" w:tplc="0409000B">
      <w:start w:val="1"/>
      <w:numFmt w:val="bullet"/>
      <w:lvlText w:val=""/>
      <w:lvlJc w:val="left"/>
      <w:pPr>
        <w:ind w:left="72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272AD"/>
    <w:multiLevelType w:val="multilevel"/>
    <w:tmpl w:val="35B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BF1F36"/>
    <w:multiLevelType w:val="multilevel"/>
    <w:tmpl w:val="19E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F5F6A"/>
    <w:multiLevelType w:val="multilevel"/>
    <w:tmpl w:val="54C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7F5E9A"/>
    <w:multiLevelType w:val="multilevel"/>
    <w:tmpl w:val="143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C5472"/>
    <w:multiLevelType w:val="multilevel"/>
    <w:tmpl w:val="DD4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53F44"/>
    <w:multiLevelType w:val="hybridMultilevel"/>
    <w:tmpl w:val="81D41CF4"/>
    <w:lvl w:ilvl="0" w:tplc="E272C25C">
      <w:start w:val="1"/>
      <w:numFmt w:val="bullet"/>
      <w:lvlText w:val=""/>
      <w:lvlJc w:val="center"/>
      <w:pPr>
        <w:ind w:left="720" w:hanging="360"/>
      </w:pPr>
      <w:rPr>
        <w:rFonts w:ascii="Wingdings" w:hAnsi="Wingdings" w:hint="default"/>
        <w:color w:val="95B3D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B2CD8"/>
    <w:multiLevelType w:val="multilevel"/>
    <w:tmpl w:val="2D22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FE5558"/>
    <w:multiLevelType w:val="multilevel"/>
    <w:tmpl w:val="9AD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5F5883"/>
    <w:multiLevelType w:val="hybridMultilevel"/>
    <w:tmpl w:val="CA60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87E2A"/>
    <w:multiLevelType w:val="multilevel"/>
    <w:tmpl w:val="D276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32BDE"/>
    <w:multiLevelType w:val="hybridMultilevel"/>
    <w:tmpl w:val="3846369C"/>
    <w:lvl w:ilvl="0" w:tplc="0409000B">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9"/>
  </w:num>
  <w:num w:numId="4">
    <w:abstractNumId w:val="10"/>
  </w:num>
  <w:num w:numId="5">
    <w:abstractNumId w:val="1"/>
  </w:num>
  <w:num w:numId="6">
    <w:abstractNumId w:val="4"/>
  </w:num>
  <w:num w:numId="7">
    <w:abstractNumId w:val="0"/>
  </w:num>
  <w:num w:numId="8">
    <w:abstractNumId w:val="34"/>
  </w:num>
  <w:num w:numId="9">
    <w:abstractNumId w:val="23"/>
  </w:num>
  <w:num w:numId="10">
    <w:abstractNumId w:val="15"/>
  </w:num>
  <w:num w:numId="11">
    <w:abstractNumId w:val="33"/>
  </w:num>
  <w:num w:numId="12">
    <w:abstractNumId w:val="7"/>
  </w:num>
  <w:num w:numId="13">
    <w:abstractNumId w:val="17"/>
  </w:num>
  <w:num w:numId="14">
    <w:abstractNumId w:val="21"/>
  </w:num>
  <w:num w:numId="15">
    <w:abstractNumId w:val="31"/>
  </w:num>
  <w:num w:numId="16">
    <w:abstractNumId w:val="12"/>
  </w:num>
  <w:num w:numId="17">
    <w:abstractNumId w:val="3"/>
  </w:num>
  <w:num w:numId="18">
    <w:abstractNumId w:val="20"/>
  </w:num>
  <w:num w:numId="19">
    <w:abstractNumId w:val="11"/>
  </w:num>
  <w:num w:numId="20">
    <w:abstractNumId w:val="18"/>
  </w:num>
  <w:num w:numId="21">
    <w:abstractNumId w:val="24"/>
  </w:num>
  <w:num w:numId="22">
    <w:abstractNumId w:val="6"/>
  </w:num>
  <w:num w:numId="23">
    <w:abstractNumId w:val="29"/>
  </w:num>
  <w:num w:numId="24">
    <w:abstractNumId w:val="9"/>
  </w:num>
  <w:num w:numId="25">
    <w:abstractNumId w:val="14"/>
  </w:num>
  <w:num w:numId="26">
    <w:abstractNumId w:val="32"/>
  </w:num>
  <w:num w:numId="27">
    <w:abstractNumId w:val="28"/>
  </w:num>
  <w:num w:numId="28">
    <w:abstractNumId w:val="30"/>
  </w:num>
  <w:num w:numId="29">
    <w:abstractNumId w:val="5"/>
  </w:num>
  <w:num w:numId="30">
    <w:abstractNumId w:val="26"/>
  </w:num>
  <w:num w:numId="31">
    <w:abstractNumId w:val="27"/>
  </w:num>
  <w:num w:numId="32">
    <w:abstractNumId w:val="25"/>
  </w:num>
  <w:num w:numId="33">
    <w:abstractNumId w:val="13"/>
  </w:num>
  <w:num w:numId="3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ED"/>
    <w:rsid w:val="000211DA"/>
    <w:rsid w:val="000337C0"/>
    <w:rsid w:val="000832FF"/>
    <w:rsid w:val="0009787B"/>
    <w:rsid w:val="000C6113"/>
    <w:rsid w:val="001037BD"/>
    <w:rsid w:val="0010651F"/>
    <w:rsid w:val="001275B2"/>
    <w:rsid w:val="0013224B"/>
    <w:rsid w:val="00137157"/>
    <w:rsid w:val="00142CB0"/>
    <w:rsid w:val="00146AB8"/>
    <w:rsid w:val="00154DAE"/>
    <w:rsid w:val="00161483"/>
    <w:rsid w:val="00163472"/>
    <w:rsid w:val="00185CB6"/>
    <w:rsid w:val="001A4ABF"/>
    <w:rsid w:val="001B7C06"/>
    <w:rsid w:val="001C7722"/>
    <w:rsid w:val="001D1588"/>
    <w:rsid w:val="001D7C6C"/>
    <w:rsid w:val="001E34B8"/>
    <w:rsid w:val="001F1CCB"/>
    <w:rsid w:val="002204F2"/>
    <w:rsid w:val="00232952"/>
    <w:rsid w:val="002333B9"/>
    <w:rsid w:val="00252D06"/>
    <w:rsid w:val="002564CF"/>
    <w:rsid w:val="00281F8E"/>
    <w:rsid w:val="0029025D"/>
    <w:rsid w:val="002A6620"/>
    <w:rsid w:val="002A6986"/>
    <w:rsid w:val="002B0773"/>
    <w:rsid w:val="002D42FD"/>
    <w:rsid w:val="002E7EAC"/>
    <w:rsid w:val="002F4048"/>
    <w:rsid w:val="003159B1"/>
    <w:rsid w:val="00320BB5"/>
    <w:rsid w:val="0032246B"/>
    <w:rsid w:val="00327F9F"/>
    <w:rsid w:val="00357DDB"/>
    <w:rsid w:val="00360744"/>
    <w:rsid w:val="00381C4F"/>
    <w:rsid w:val="00390187"/>
    <w:rsid w:val="003A372C"/>
    <w:rsid w:val="003A521B"/>
    <w:rsid w:val="003A6309"/>
    <w:rsid w:val="003B232C"/>
    <w:rsid w:val="003B5496"/>
    <w:rsid w:val="003C306F"/>
    <w:rsid w:val="003E0EE2"/>
    <w:rsid w:val="00405028"/>
    <w:rsid w:val="004136A2"/>
    <w:rsid w:val="00423615"/>
    <w:rsid w:val="0044638C"/>
    <w:rsid w:val="004652B1"/>
    <w:rsid w:val="00491921"/>
    <w:rsid w:val="004A3C29"/>
    <w:rsid w:val="004B4530"/>
    <w:rsid w:val="004B594E"/>
    <w:rsid w:val="004C71F2"/>
    <w:rsid w:val="004F0707"/>
    <w:rsid w:val="0050598A"/>
    <w:rsid w:val="005266FE"/>
    <w:rsid w:val="00540D49"/>
    <w:rsid w:val="0054643D"/>
    <w:rsid w:val="005527DE"/>
    <w:rsid w:val="00554220"/>
    <w:rsid w:val="00573FE9"/>
    <w:rsid w:val="00580D46"/>
    <w:rsid w:val="005A1BAA"/>
    <w:rsid w:val="005B21FA"/>
    <w:rsid w:val="005C078D"/>
    <w:rsid w:val="005C0E73"/>
    <w:rsid w:val="005C5A4D"/>
    <w:rsid w:val="005E00DD"/>
    <w:rsid w:val="005F3550"/>
    <w:rsid w:val="00612B10"/>
    <w:rsid w:val="006137F4"/>
    <w:rsid w:val="006F4389"/>
    <w:rsid w:val="007204B0"/>
    <w:rsid w:val="00742456"/>
    <w:rsid w:val="0075250D"/>
    <w:rsid w:val="00767B3C"/>
    <w:rsid w:val="0077092B"/>
    <w:rsid w:val="007841CE"/>
    <w:rsid w:val="007A2A14"/>
    <w:rsid w:val="007A303A"/>
    <w:rsid w:val="007C5870"/>
    <w:rsid w:val="007D02C5"/>
    <w:rsid w:val="007F56D9"/>
    <w:rsid w:val="00800BD1"/>
    <w:rsid w:val="00814AFE"/>
    <w:rsid w:val="008269C7"/>
    <w:rsid w:val="008444C3"/>
    <w:rsid w:val="00861D25"/>
    <w:rsid w:val="008813D6"/>
    <w:rsid w:val="00884BAC"/>
    <w:rsid w:val="00896E27"/>
    <w:rsid w:val="008A1798"/>
    <w:rsid w:val="008C3E20"/>
    <w:rsid w:val="008D02A1"/>
    <w:rsid w:val="008E297D"/>
    <w:rsid w:val="00906746"/>
    <w:rsid w:val="00911AFE"/>
    <w:rsid w:val="00931839"/>
    <w:rsid w:val="00931B8D"/>
    <w:rsid w:val="00955A36"/>
    <w:rsid w:val="0097462F"/>
    <w:rsid w:val="009A3974"/>
    <w:rsid w:val="009D7958"/>
    <w:rsid w:val="009E5D3B"/>
    <w:rsid w:val="009F3115"/>
    <w:rsid w:val="009F7E44"/>
    <w:rsid w:val="00A06120"/>
    <w:rsid w:val="00A11DB8"/>
    <w:rsid w:val="00A2452E"/>
    <w:rsid w:val="00A257EA"/>
    <w:rsid w:val="00A55F84"/>
    <w:rsid w:val="00A921E3"/>
    <w:rsid w:val="00A95293"/>
    <w:rsid w:val="00AB622D"/>
    <w:rsid w:val="00AB7E46"/>
    <w:rsid w:val="00AC308C"/>
    <w:rsid w:val="00B118E3"/>
    <w:rsid w:val="00B11ADE"/>
    <w:rsid w:val="00B16141"/>
    <w:rsid w:val="00B16D71"/>
    <w:rsid w:val="00B201CB"/>
    <w:rsid w:val="00B25BF7"/>
    <w:rsid w:val="00B505D0"/>
    <w:rsid w:val="00B520CD"/>
    <w:rsid w:val="00B534D0"/>
    <w:rsid w:val="00B54695"/>
    <w:rsid w:val="00B74253"/>
    <w:rsid w:val="00B9000A"/>
    <w:rsid w:val="00BB53B3"/>
    <w:rsid w:val="00BD3DD1"/>
    <w:rsid w:val="00BF5346"/>
    <w:rsid w:val="00BF6298"/>
    <w:rsid w:val="00C05E21"/>
    <w:rsid w:val="00C06C37"/>
    <w:rsid w:val="00C12EF5"/>
    <w:rsid w:val="00C130B1"/>
    <w:rsid w:val="00C22E83"/>
    <w:rsid w:val="00C269CC"/>
    <w:rsid w:val="00C348D0"/>
    <w:rsid w:val="00C45A26"/>
    <w:rsid w:val="00C470F7"/>
    <w:rsid w:val="00C9275E"/>
    <w:rsid w:val="00CA5A63"/>
    <w:rsid w:val="00CC1F0D"/>
    <w:rsid w:val="00CC4717"/>
    <w:rsid w:val="00D120F1"/>
    <w:rsid w:val="00D50082"/>
    <w:rsid w:val="00D508DD"/>
    <w:rsid w:val="00D605E1"/>
    <w:rsid w:val="00D65E68"/>
    <w:rsid w:val="00D96905"/>
    <w:rsid w:val="00DD59B9"/>
    <w:rsid w:val="00E00BB9"/>
    <w:rsid w:val="00E03424"/>
    <w:rsid w:val="00E10F2A"/>
    <w:rsid w:val="00E155BF"/>
    <w:rsid w:val="00E22648"/>
    <w:rsid w:val="00E33CED"/>
    <w:rsid w:val="00E34B05"/>
    <w:rsid w:val="00E53443"/>
    <w:rsid w:val="00E5606C"/>
    <w:rsid w:val="00E60AB6"/>
    <w:rsid w:val="00E64F1F"/>
    <w:rsid w:val="00E95841"/>
    <w:rsid w:val="00EA0230"/>
    <w:rsid w:val="00EA6D76"/>
    <w:rsid w:val="00EC618E"/>
    <w:rsid w:val="00EC7880"/>
    <w:rsid w:val="00ED46ED"/>
    <w:rsid w:val="00F03317"/>
    <w:rsid w:val="00F130FC"/>
    <w:rsid w:val="00F14FA0"/>
    <w:rsid w:val="00F419B8"/>
    <w:rsid w:val="00F73AD7"/>
    <w:rsid w:val="00F80F15"/>
    <w:rsid w:val="00F8149C"/>
    <w:rsid w:val="00F8726B"/>
    <w:rsid w:val="00FA7F33"/>
    <w:rsid w:val="00FD4457"/>
    <w:rsid w:val="00FE3569"/>
    <w:rsid w:val="00FE4CA8"/>
    <w:rsid w:val="00FF1E77"/>
    <w:rsid w:val="00FF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A8BE-39E7-4144-A9E4-034AA190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A1BAA"/>
    <w:rPr>
      <w:rFonts w:ascii="Tahoma" w:hAnsi="Tahoma" w:cs="Tahoma"/>
      <w:sz w:val="16"/>
      <w:szCs w:val="16"/>
    </w:rPr>
  </w:style>
  <w:style w:type="character" w:styleId="Hyperlink">
    <w:name w:val="Hyperlink"/>
    <w:rsid w:val="00D508DD"/>
    <w:rPr>
      <w:color w:val="0000FF"/>
      <w:u w:val="single"/>
    </w:rPr>
  </w:style>
  <w:style w:type="table" w:styleId="TableGrid">
    <w:name w:val="Table Grid"/>
    <w:basedOn w:val="TableNormal"/>
    <w:uiPriority w:val="39"/>
    <w:rsid w:val="00C22E8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95841"/>
    <w:pPr>
      <w:widowControl w:val="0"/>
      <w:autoSpaceDE w:val="0"/>
      <w:autoSpaceDN w:val="0"/>
      <w:adjustRightInd w:val="0"/>
    </w:pPr>
    <w:rPr>
      <w:rFonts w:ascii="Garamond" w:hAnsi="Garamond" w:cs="Garamond"/>
      <w:sz w:val="24"/>
      <w:szCs w:val="24"/>
      <w:lang w:val="en-US" w:eastAsia="en-US"/>
    </w:rPr>
  </w:style>
  <w:style w:type="paragraph" w:styleId="NormalWeb">
    <w:name w:val="Normal (Web)"/>
    <w:basedOn w:val="Normal"/>
    <w:rsid w:val="00F73AD7"/>
    <w:pPr>
      <w:suppressAutoHyphens/>
      <w:spacing w:before="100" w:after="100"/>
    </w:pPr>
    <w:rPr>
      <w:lang w:eastAsia="ar-SA"/>
    </w:rPr>
  </w:style>
  <w:style w:type="paragraph" w:styleId="ListParagraph">
    <w:name w:val="List Paragraph"/>
    <w:basedOn w:val="Normal"/>
    <w:uiPriority w:val="34"/>
    <w:qFormat/>
    <w:rsid w:val="006137F4"/>
    <w:pPr>
      <w:spacing w:after="160" w:line="259" w:lineRule="auto"/>
      <w:ind w:left="720"/>
      <w:contextualSpacing/>
    </w:pPr>
    <w:rPr>
      <w:rFonts w:ascii="Calibri" w:eastAsia="Calibri" w:hAnsi="Calibri" w:cs="Arial"/>
      <w:sz w:val="22"/>
      <w:szCs w:val="22"/>
    </w:rPr>
  </w:style>
  <w:style w:type="character" w:styleId="Strong">
    <w:name w:val="Strong"/>
    <w:uiPriority w:val="22"/>
    <w:qFormat/>
    <w:rsid w:val="009D7958"/>
    <w:rPr>
      <w:b/>
      <w:bCs/>
    </w:rPr>
  </w:style>
  <w:style w:type="table" w:customStyle="1" w:styleId="GridTable4-Accent11">
    <w:name w:val="Grid Table 4 - Accent 11"/>
    <w:basedOn w:val="TableNormal"/>
    <w:uiPriority w:val="49"/>
    <w:rsid w:val="0032246B"/>
    <w:rPr>
      <w:rFonts w:ascii="Calibri" w:eastAsia="Calibri" w:hAnsi="Calibri" w:cs="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9726">
      <w:bodyDiv w:val="1"/>
      <w:marLeft w:val="0"/>
      <w:marRight w:val="0"/>
      <w:marTop w:val="0"/>
      <w:marBottom w:val="0"/>
      <w:divBdr>
        <w:top w:val="none" w:sz="0" w:space="0" w:color="auto"/>
        <w:left w:val="none" w:sz="0" w:space="0" w:color="auto"/>
        <w:bottom w:val="none" w:sz="0" w:space="0" w:color="auto"/>
        <w:right w:val="none" w:sz="0" w:space="0" w:color="auto"/>
      </w:divBdr>
    </w:div>
    <w:div w:id="353381363">
      <w:bodyDiv w:val="1"/>
      <w:marLeft w:val="0"/>
      <w:marRight w:val="0"/>
      <w:marTop w:val="0"/>
      <w:marBottom w:val="0"/>
      <w:divBdr>
        <w:top w:val="none" w:sz="0" w:space="0" w:color="auto"/>
        <w:left w:val="none" w:sz="0" w:space="0" w:color="auto"/>
        <w:bottom w:val="none" w:sz="0" w:space="0" w:color="auto"/>
        <w:right w:val="none" w:sz="0" w:space="0" w:color="auto"/>
      </w:divBdr>
    </w:div>
    <w:div w:id="438572889">
      <w:bodyDiv w:val="1"/>
      <w:marLeft w:val="0"/>
      <w:marRight w:val="0"/>
      <w:marTop w:val="0"/>
      <w:marBottom w:val="0"/>
      <w:divBdr>
        <w:top w:val="none" w:sz="0" w:space="0" w:color="auto"/>
        <w:left w:val="none" w:sz="0" w:space="0" w:color="auto"/>
        <w:bottom w:val="none" w:sz="0" w:space="0" w:color="auto"/>
        <w:right w:val="none" w:sz="0" w:space="0" w:color="auto"/>
      </w:divBdr>
    </w:div>
    <w:div w:id="557743652">
      <w:bodyDiv w:val="1"/>
      <w:marLeft w:val="0"/>
      <w:marRight w:val="0"/>
      <w:marTop w:val="0"/>
      <w:marBottom w:val="0"/>
      <w:divBdr>
        <w:top w:val="none" w:sz="0" w:space="0" w:color="auto"/>
        <w:left w:val="none" w:sz="0" w:space="0" w:color="auto"/>
        <w:bottom w:val="none" w:sz="0" w:space="0" w:color="auto"/>
        <w:right w:val="none" w:sz="0" w:space="0" w:color="auto"/>
      </w:divBdr>
    </w:div>
    <w:div w:id="650718121">
      <w:bodyDiv w:val="1"/>
      <w:marLeft w:val="0"/>
      <w:marRight w:val="0"/>
      <w:marTop w:val="0"/>
      <w:marBottom w:val="0"/>
      <w:divBdr>
        <w:top w:val="none" w:sz="0" w:space="0" w:color="auto"/>
        <w:left w:val="none" w:sz="0" w:space="0" w:color="auto"/>
        <w:bottom w:val="none" w:sz="0" w:space="0" w:color="auto"/>
        <w:right w:val="none" w:sz="0" w:space="0" w:color="auto"/>
      </w:divBdr>
    </w:div>
    <w:div w:id="661930088">
      <w:bodyDiv w:val="1"/>
      <w:marLeft w:val="0"/>
      <w:marRight w:val="0"/>
      <w:marTop w:val="0"/>
      <w:marBottom w:val="0"/>
      <w:divBdr>
        <w:top w:val="none" w:sz="0" w:space="0" w:color="auto"/>
        <w:left w:val="none" w:sz="0" w:space="0" w:color="auto"/>
        <w:bottom w:val="none" w:sz="0" w:space="0" w:color="auto"/>
        <w:right w:val="none" w:sz="0" w:space="0" w:color="auto"/>
      </w:divBdr>
    </w:div>
    <w:div w:id="803697338">
      <w:bodyDiv w:val="1"/>
      <w:marLeft w:val="0"/>
      <w:marRight w:val="0"/>
      <w:marTop w:val="0"/>
      <w:marBottom w:val="0"/>
      <w:divBdr>
        <w:top w:val="none" w:sz="0" w:space="0" w:color="auto"/>
        <w:left w:val="none" w:sz="0" w:space="0" w:color="auto"/>
        <w:bottom w:val="none" w:sz="0" w:space="0" w:color="auto"/>
        <w:right w:val="none" w:sz="0" w:space="0" w:color="auto"/>
      </w:divBdr>
      <w:divsChild>
        <w:div w:id="805898545">
          <w:marLeft w:val="0"/>
          <w:marRight w:val="0"/>
          <w:marTop w:val="225"/>
          <w:marBottom w:val="0"/>
          <w:divBdr>
            <w:top w:val="none" w:sz="0" w:space="0" w:color="auto"/>
            <w:left w:val="none" w:sz="0" w:space="0" w:color="auto"/>
            <w:bottom w:val="single" w:sz="6" w:space="11" w:color="DDDCE2"/>
            <w:right w:val="none" w:sz="0" w:space="0" w:color="auto"/>
          </w:divBdr>
        </w:div>
      </w:divsChild>
    </w:div>
    <w:div w:id="919170567">
      <w:bodyDiv w:val="1"/>
      <w:marLeft w:val="0"/>
      <w:marRight w:val="0"/>
      <w:marTop w:val="0"/>
      <w:marBottom w:val="0"/>
      <w:divBdr>
        <w:top w:val="none" w:sz="0" w:space="0" w:color="auto"/>
        <w:left w:val="none" w:sz="0" w:space="0" w:color="auto"/>
        <w:bottom w:val="none" w:sz="0" w:space="0" w:color="auto"/>
        <w:right w:val="none" w:sz="0" w:space="0" w:color="auto"/>
      </w:divBdr>
    </w:div>
    <w:div w:id="1063455658">
      <w:bodyDiv w:val="1"/>
      <w:marLeft w:val="0"/>
      <w:marRight w:val="0"/>
      <w:marTop w:val="0"/>
      <w:marBottom w:val="0"/>
      <w:divBdr>
        <w:top w:val="none" w:sz="0" w:space="0" w:color="auto"/>
        <w:left w:val="none" w:sz="0" w:space="0" w:color="auto"/>
        <w:bottom w:val="none" w:sz="0" w:space="0" w:color="auto"/>
        <w:right w:val="none" w:sz="0" w:space="0" w:color="auto"/>
      </w:divBdr>
    </w:div>
    <w:div w:id="1407724051">
      <w:bodyDiv w:val="1"/>
      <w:marLeft w:val="0"/>
      <w:marRight w:val="0"/>
      <w:marTop w:val="0"/>
      <w:marBottom w:val="0"/>
      <w:divBdr>
        <w:top w:val="none" w:sz="0" w:space="0" w:color="auto"/>
        <w:left w:val="none" w:sz="0" w:space="0" w:color="auto"/>
        <w:bottom w:val="none" w:sz="0" w:space="0" w:color="auto"/>
        <w:right w:val="none" w:sz="0" w:space="0" w:color="auto"/>
      </w:divBdr>
    </w:div>
    <w:div w:id="1413434143">
      <w:bodyDiv w:val="1"/>
      <w:marLeft w:val="0"/>
      <w:marRight w:val="0"/>
      <w:marTop w:val="0"/>
      <w:marBottom w:val="0"/>
      <w:divBdr>
        <w:top w:val="none" w:sz="0" w:space="0" w:color="auto"/>
        <w:left w:val="none" w:sz="0" w:space="0" w:color="auto"/>
        <w:bottom w:val="none" w:sz="0" w:space="0" w:color="auto"/>
        <w:right w:val="none" w:sz="0" w:space="0" w:color="auto"/>
      </w:divBdr>
    </w:div>
    <w:div w:id="1466579728">
      <w:bodyDiv w:val="1"/>
      <w:marLeft w:val="0"/>
      <w:marRight w:val="0"/>
      <w:marTop w:val="0"/>
      <w:marBottom w:val="0"/>
      <w:divBdr>
        <w:top w:val="none" w:sz="0" w:space="0" w:color="auto"/>
        <w:left w:val="none" w:sz="0" w:space="0" w:color="auto"/>
        <w:bottom w:val="none" w:sz="0" w:space="0" w:color="auto"/>
        <w:right w:val="none" w:sz="0" w:space="0" w:color="auto"/>
      </w:divBdr>
    </w:div>
    <w:div w:id="1489321213">
      <w:bodyDiv w:val="1"/>
      <w:marLeft w:val="0"/>
      <w:marRight w:val="0"/>
      <w:marTop w:val="0"/>
      <w:marBottom w:val="0"/>
      <w:divBdr>
        <w:top w:val="none" w:sz="0" w:space="0" w:color="auto"/>
        <w:left w:val="none" w:sz="0" w:space="0" w:color="auto"/>
        <w:bottom w:val="none" w:sz="0" w:space="0" w:color="auto"/>
        <w:right w:val="none" w:sz="0" w:space="0" w:color="auto"/>
      </w:divBdr>
    </w:div>
    <w:div w:id="1662614919">
      <w:bodyDiv w:val="1"/>
      <w:marLeft w:val="0"/>
      <w:marRight w:val="0"/>
      <w:marTop w:val="0"/>
      <w:marBottom w:val="0"/>
      <w:divBdr>
        <w:top w:val="none" w:sz="0" w:space="0" w:color="auto"/>
        <w:left w:val="none" w:sz="0" w:space="0" w:color="auto"/>
        <w:bottom w:val="none" w:sz="0" w:space="0" w:color="auto"/>
        <w:right w:val="none" w:sz="0" w:space="0" w:color="auto"/>
      </w:divBdr>
    </w:div>
    <w:div w:id="1762094150">
      <w:bodyDiv w:val="1"/>
      <w:marLeft w:val="0"/>
      <w:marRight w:val="0"/>
      <w:marTop w:val="0"/>
      <w:marBottom w:val="0"/>
      <w:divBdr>
        <w:top w:val="none" w:sz="0" w:space="0" w:color="auto"/>
        <w:left w:val="none" w:sz="0" w:space="0" w:color="auto"/>
        <w:bottom w:val="none" w:sz="0" w:space="0" w:color="auto"/>
        <w:right w:val="none" w:sz="0" w:space="0" w:color="auto"/>
      </w:divBdr>
    </w:div>
    <w:div w:id="1854952476">
      <w:bodyDiv w:val="1"/>
      <w:marLeft w:val="0"/>
      <w:marRight w:val="0"/>
      <w:marTop w:val="0"/>
      <w:marBottom w:val="0"/>
      <w:divBdr>
        <w:top w:val="none" w:sz="0" w:space="0" w:color="auto"/>
        <w:left w:val="none" w:sz="0" w:space="0" w:color="auto"/>
        <w:bottom w:val="none" w:sz="0" w:space="0" w:color="auto"/>
        <w:right w:val="none" w:sz="0" w:space="0" w:color="auto"/>
      </w:divBdr>
    </w:div>
    <w:div w:id="2030715669">
      <w:bodyDiv w:val="1"/>
      <w:marLeft w:val="0"/>
      <w:marRight w:val="0"/>
      <w:marTop w:val="0"/>
      <w:marBottom w:val="0"/>
      <w:divBdr>
        <w:top w:val="none" w:sz="0" w:space="0" w:color="auto"/>
        <w:left w:val="none" w:sz="0" w:space="0" w:color="auto"/>
        <w:bottom w:val="none" w:sz="0" w:space="0" w:color="auto"/>
        <w:right w:val="none" w:sz="0" w:space="0" w:color="auto"/>
      </w:divBdr>
    </w:div>
    <w:div w:id="20494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Jessica Orceuno Butal</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Orceuno Butal</dc:title>
  <dc:subject/>
  <dc:creator>dellscn</dc:creator>
  <cp:keywords/>
  <cp:lastModifiedBy>Shahzaib AHMED</cp:lastModifiedBy>
  <cp:revision>2</cp:revision>
  <cp:lastPrinted>2019-11-23T08:34:00Z</cp:lastPrinted>
  <dcterms:created xsi:type="dcterms:W3CDTF">2021-06-10T16:02:00Z</dcterms:created>
  <dcterms:modified xsi:type="dcterms:W3CDTF">2021-06-10T16:02:00Z</dcterms:modified>
</cp:coreProperties>
</file>